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F69AA">
        <w:rPr>
          <w:b/>
          <w:bCs/>
          <w:color w:val="auto"/>
          <w:szCs w:val="22"/>
        </w:rPr>
        <w:t xml:space="preserve">CONTRATO Nº </w:t>
      </w:r>
      <w:sdt>
        <w:sdtPr>
          <w:rPr>
            <w:b/>
            <w:bCs/>
            <w:color w:val="auto"/>
            <w:szCs w:val="22"/>
          </w:rPr>
          <w:id w:val="-1543894111"/>
          <w:placeholder>
            <w:docPart w:val="D1DB6219840744C9B7A5A07529337266"/>
          </w:placeholder>
        </w:sdtPr>
        <w:sdtEndPr/>
        <w:sdtContent>
          <w:r w:rsidR="002F69AA" w:rsidRPr="002F69AA">
            <w:rPr>
              <w:b/>
              <w:bCs/>
              <w:color w:val="auto"/>
              <w:szCs w:val="22"/>
            </w:rPr>
            <w:t>047</w:t>
          </w:r>
        </w:sdtContent>
      </w:sdt>
      <w:r w:rsidRPr="002F69AA">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76E49" w:rsidRPr="002F69AA">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851A0E">
            <w:rPr>
              <w:b/>
              <w:bCs/>
              <w:color w:val="auto"/>
              <w:szCs w:val="22"/>
            </w:rPr>
            <w:t>007/2021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5B7B43">
            <w:rPr>
              <w:b/>
              <w:sz w:val="24"/>
              <w:szCs w:val="24"/>
            </w:rPr>
            <w:t>EQUIPAMENTOS DE COZINHA</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851A0E">
            <w:rPr>
              <w:b/>
              <w:bCs/>
              <w:color w:val="auto"/>
              <w:szCs w:val="22"/>
            </w:rPr>
            <w:t xml:space="preserve">BMG DISTRIBUIDORA LTDA </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1257131576"/>
          <w:placeholder>
            <w:docPart w:val="84823BF5D842430BA7D6DBA352854EB8"/>
          </w:placeholder>
        </w:sdtPr>
        <w:sdtContent>
          <w:r w:rsidR="007058C9">
            <w:rPr>
              <w:b/>
              <w:bCs/>
              <w:color w:val="auto"/>
              <w:szCs w:val="22"/>
            </w:rPr>
            <w:t xml:space="preserve">BMG DISTRIBUIDORA LTDA </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851A0E">
            <w:rPr>
              <w:color w:val="auto"/>
              <w:szCs w:val="22"/>
            </w:rPr>
            <w:t>17.594.163/0001-42</w:t>
          </w:r>
        </w:sdtContent>
      </w:sdt>
      <w:r w:rsidR="00DB7A0B" w:rsidRPr="00280327">
        <w:rPr>
          <w:color w:val="auto"/>
          <w:szCs w:val="22"/>
        </w:rPr>
        <w:t xml:space="preserve"> situada a </w:t>
      </w:r>
      <w:sdt>
        <w:sdtPr>
          <w:rPr>
            <w:color w:val="auto"/>
            <w:szCs w:val="22"/>
          </w:rPr>
          <w:id w:val="-1186749777"/>
          <w:placeholder>
            <w:docPart w:val="8A0B6CAF1C0043628B425E9B278CA13C"/>
          </w:placeholder>
        </w:sdtPr>
        <w:sdtEndPr/>
        <w:sdtContent>
          <w:r w:rsidR="00851A0E">
            <w:rPr>
              <w:color w:val="auto"/>
              <w:szCs w:val="22"/>
            </w:rPr>
            <w:t xml:space="preserve">Rua Conceição, n° 42, Subsolo, Centro, Sumidouro- RJ </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851A0E">
            <w:rPr>
              <w:color w:val="auto"/>
              <w:szCs w:val="22"/>
            </w:rPr>
            <w:t>28637-000</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dtPr>
        <w:sdtEndPr/>
        <w:sdtContent>
          <w:r w:rsidR="00851A0E">
            <w:rPr>
              <w:color w:val="auto"/>
              <w:szCs w:val="22"/>
            </w:rPr>
            <w:t>PABLO GOMES DE CARVALHO</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dtPr>
        <w:sdtEndPr/>
        <w:sdtContent>
          <w:r w:rsidR="00851A0E">
            <w:rPr>
              <w:color w:val="auto"/>
              <w:szCs w:val="22"/>
            </w:rPr>
            <w:t>114.589.147-04</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EndPr/>
        <w:sdtContent>
          <w:r w:rsidR="00851A0E">
            <w:rPr>
              <w:color w:val="auto"/>
              <w:szCs w:val="22"/>
            </w:rPr>
            <w:t>207353491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395257923"/>
          <w:placeholder>
            <w:docPart w:val="88FFCDC48B1B49AEB1196D726CF6E7A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058C9" w:rsidRPr="007058C9">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414383390"/>
          <w:placeholder>
            <w:docPart w:val="6A50F5C743D148F48273DC410AD69A26"/>
          </w:placeholder>
        </w:sdtPr>
        <w:sdtEndPr>
          <w:rPr>
            <w:b/>
          </w:rPr>
        </w:sdtEndPr>
        <w:sdtContent>
          <w:r w:rsidR="007058C9" w:rsidRPr="007058C9">
            <w:rPr>
              <w:bCs/>
              <w:color w:val="auto"/>
              <w:szCs w:val="22"/>
            </w:rPr>
            <w:t>007/2021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8792F">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Processo Administrativo nº </w:t>
      </w:r>
      <w:r w:rsidR="00D8792F">
        <w:rPr>
          <w:color w:val="auto"/>
          <w:szCs w:val="22"/>
        </w:rPr>
        <w:t>005</w:t>
      </w:r>
      <w:r w:rsidR="005B7B43">
        <w:rPr>
          <w:color w:val="auto"/>
          <w:szCs w:val="22"/>
        </w:rPr>
        <w:t>7</w:t>
      </w:r>
      <w:r w:rsidR="00D8792F">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D8792F">
            <w:rPr>
              <w:color w:val="auto"/>
              <w:szCs w:val="22"/>
            </w:rPr>
            <w:t>06</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6973EB">
            <w:rPr>
              <w:color w:val="auto"/>
              <w:szCs w:val="22"/>
            </w:rPr>
            <w:t>Educação</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w:t>
      </w:r>
      <w:bookmarkStart w:id="5" w:name="_GoBack"/>
      <w:bookmarkEnd w:id="5"/>
      <w:r w:rsidR="00DB7A0B" w:rsidRPr="00280327">
        <w:rPr>
          <w:color w:val="auto"/>
          <w:szCs w:val="22"/>
        </w:rPr>
        <w:t xml:space="preserve">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aquisição de aquisição </w:t>
      </w:r>
      <w:r w:rsidR="005B7B43" w:rsidRPr="005B7B43">
        <w:rPr>
          <w:color w:val="auto"/>
          <w:szCs w:val="22"/>
        </w:rPr>
        <w:t>de equipamentos de cozinha, visando auxiliar no preparo e conservação da Alimentação Escolar, na forma de grandes refeições (almoço e jantar) e pequenas refeições (desjejum e lanches) aos alu</w:t>
      </w:r>
      <w:r w:rsidR="005B7B43">
        <w:rPr>
          <w:color w:val="auto"/>
          <w:szCs w:val="22"/>
        </w:rPr>
        <w:t>nos da Rede Municipal de Ensino</w:t>
      </w:r>
      <w:r w:rsidR="00D8792F">
        <w:rPr>
          <w:color w:val="auto"/>
          <w:szCs w:val="22"/>
        </w:rPr>
        <w:t>, c</w:t>
      </w:r>
      <w:r w:rsidR="00D8792F" w:rsidRPr="00D8792F">
        <w:rPr>
          <w:color w:val="auto"/>
          <w:szCs w:val="22"/>
        </w:rPr>
        <w:t>onforme especificações no Anexo I – Termo de Referência, do Edital.</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318335310"/>
          <w:placeholder>
            <w:docPart w:val="80A949A1B90E49C68386D708FDFC983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058C9" w:rsidRPr="007058C9">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351375300"/>
          <w:placeholder>
            <w:docPart w:val="1810EB38AE90458C9D4837A8429D9FFC"/>
          </w:placeholder>
        </w:sdtPr>
        <w:sdtContent>
          <w:r w:rsidR="007058C9" w:rsidRPr="007058C9">
            <w:rPr>
              <w:bCs/>
              <w:color w:val="auto"/>
              <w:szCs w:val="22"/>
            </w:rPr>
            <w:t>007/2021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82467F">
            <w:rPr>
              <w:b/>
              <w:color w:val="auto"/>
              <w:szCs w:val="22"/>
            </w:rPr>
            <w:t>5.584,00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82467F">
            <w:rPr>
              <w:b/>
              <w:color w:val="auto"/>
              <w:szCs w:val="22"/>
            </w:rPr>
            <w:t xml:space="preserve">Cinco mil, quinhentos e oitenta e quatro reais </w:t>
          </w:r>
        </w:sdtContent>
      </w:sdt>
      <w:r w:rsidR="0082467F">
        <w:rPr>
          <w:b/>
          <w:color w:val="auto"/>
          <w:szCs w:val="22"/>
        </w:rPr>
        <w:t xml:space="preserve">), pelo item </w:t>
      </w:r>
      <w:proofErr w:type="gramStart"/>
      <w:r w:rsidR="0082467F">
        <w:rPr>
          <w:b/>
          <w:color w:val="auto"/>
          <w:szCs w:val="22"/>
        </w:rPr>
        <w:t>7</w:t>
      </w:r>
      <w:proofErr w:type="gramEnd"/>
      <w:r w:rsidR="00D8792F">
        <w:rPr>
          <w:b/>
          <w:color w:val="auto"/>
          <w:szCs w:val="22"/>
        </w:rPr>
        <w:t xml:space="preserve"> .</w:t>
      </w: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D8792F" w:rsidRDefault="00D8792F" w:rsidP="00D8792F">
      <w:pPr>
        <w:pStyle w:val="Corpodetexto"/>
        <w:spacing w:line="200" w:lineRule="atLeast"/>
        <w:rPr>
          <w:bCs/>
          <w:color w:val="auto"/>
          <w:szCs w:val="22"/>
        </w:rPr>
      </w:pPr>
      <w:r w:rsidRPr="00D8792F">
        <w:rPr>
          <w:bCs/>
          <w:color w:val="auto"/>
          <w:szCs w:val="22"/>
        </w:rPr>
        <w:t>Os objetos serão recebidos pelo rito simples.</w:t>
      </w:r>
    </w:p>
    <w:p w:rsidR="00D8792F" w:rsidRPr="00D8792F" w:rsidRDefault="00D8792F" w:rsidP="00D8792F">
      <w:pPr>
        <w:pStyle w:val="Corpodetexto"/>
        <w:spacing w:line="200" w:lineRule="atLeast"/>
        <w:rPr>
          <w:bCs/>
          <w:color w:val="auto"/>
          <w:szCs w:val="22"/>
        </w:rPr>
      </w:pPr>
    </w:p>
    <w:p w:rsidR="00D8792F" w:rsidRPr="00D8792F" w:rsidRDefault="00D8792F" w:rsidP="00D8792F">
      <w:pPr>
        <w:pStyle w:val="Corpodetexto"/>
        <w:spacing w:line="200" w:lineRule="atLeast"/>
        <w:rPr>
          <w:bCs/>
          <w:color w:val="auto"/>
          <w:szCs w:val="22"/>
        </w:rPr>
      </w:pPr>
      <w:r>
        <w:rPr>
          <w:b/>
          <w:bCs/>
          <w:color w:val="auto"/>
          <w:szCs w:val="22"/>
        </w:rPr>
        <w:t xml:space="preserve">Parágrafo Primeiro - </w:t>
      </w:r>
      <w:r w:rsidR="005B7B43" w:rsidRPr="005B7B43">
        <w:rPr>
          <w:bCs/>
          <w:color w:val="auto"/>
          <w:szCs w:val="22"/>
        </w:rPr>
        <w:t>Após o fornecimento do objeto, os fiscais do contrato receberão provisoriamente os itens e emitirão o termo de recibo provisório à CONTRATADA.</w:t>
      </w:r>
    </w:p>
    <w:p w:rsidR="005B7B43" w:rsidRPr="005B7B43" w:rsidRDefault="00D8792F" w:rsidP="005B7B43">
      <w:pPr>
        <w:rPr>
          <w:bCs/>
          <w:color w:val="auto"/>
          <w:szCs w:val="22"/>
        </w:rPr>
      </w:pPr>
      <w:r>
        <w:rPr>
          <w:b/>
          <w:bCs/>
          <w:color w:val="auto"/>
          <w:szCs w:val="22"/>
        </w:rPr>
        <w:t>Parágrafo Segundo -</w:t>
      </w:r>
      <w:r w:rsidRPr="00D8792F">
        <w:rPr>
          <w:bCs/>
          <w:color w:val="auto"/>
          <w:szCs w:val="22"/>
        </w:rPr>
        <w:t xml:space="preserve"> </w:t>
      </w:r>
      <w:r w:rsidR="005B7B43" w:rsidRPr="005B7B43">
        <w:rPr>
          <w:bCs/>
          <w:color w:val="auto"/>
          <w:szCs w:val="22"/>
        </w:rPr>
        <w:t>Os fiscais do contrato têm o prazo de até 05 (cinco) dias corridos para concluir o recebimento definitivo, reputando-se o recebimento tácito definitivo decorrido este prazo.</w:t>
      </w:r>
    </w:p>
    <w:p w:rsidR="00D8792F" w:rsidRPr="00D8792F" w:rsidRDefault="00D8792F" w:rsidP="00D8792F">
      <w:pPr>
        <w:pStyle w:val="Corpodetexto"/>
        <w:spacing w:line="200" w:lineRule="atLeast"/>
        <w:rPr>
          <w:bCs/>
          <w:color w:val="auto"/>
          <w:szCs w:val="22"/>
        </w:rPr>
      </w:pPr>
      <w:r>
        <w:rPr>
          <w:b/>
          <w:bCs/>
          <w:color w:val="auto"/>
          <w:szCs w:val="22"/>
        </w:rPr>
        <w:t>Parágrafo</w:t>
      </w:r>
      <w:proofErr w:type="gramStart"/>
      <w:r>
        <w:rPr>
          <w:b/>
          <w:bCs/>
          <w:color w:val="auto"/>
          <w:szCs w:val="22"/>
        </w:rPr>
        <w:t xml:space="preserve">  </w:t>
      </w:r>
      <w:proofErr w:type="gramEnd"/>
      <w:r>
        <w:rPr>
          <w:b/>
          <w:bCs/>
          <w:color w:val="auto"/>
          <w:szCs w:val="22"/>
        </w:rPr>
        <w:t xml:space="preserve">Terceiro - </w:t>
      </w:r>
      <w:r w:rsidR="005B7B43" w:rsidRPr="005B7B43">
        <w:rPr>
          <w:bCs/>
          <w:color w:val="auto"/>
          <w:szCs w:val="22"/>
        </w:rPr>
        <w:t>Os fiscais do contrato poderão, por meio de decisão fundamentada, prorrogar uma única vez e por até 10 (dez) dias corridos o prazo para atestar o recebimento definitivo.</w:t>
      </w:r>
    </w:p>
    <w:p w:rsidR="005B7B43" w:rsidRDefault="00D8792F" w:rsidP="00D8792F">
      <w:pPr>
        <w:pStyle w:val="Corpodetexto"/>
        <w:spacing w:line="200" w:lineRule="atLeast"/>
        <w:rPr>
          <w:bCs/>
          <w:color w:val="auto"/>
          <w:szCs w:val="22"/>
        </w:rPr>
      </w:pPr>
      <w:r>
        <w:rPr>
          <w:b/>
          <w:bCs/>
          <w:color w:val="auto"/>
          <w:szCs w:val="22"/>
        </w:rPr>
        <w:lastRenderedPageBreak/>
        <w:t>Parágrafo Quarto -</w:t>
      </w:r>
      <w:r w:rsidRPr="00D8792F">
        <w:rPr>
          <w:bCs/>
          <w:color w:val="auto"/>
          <w:szCs w:val="22"/>
        </w:rPr>
        <w:t xml:space="preserve"> </w:t>
      </w:r>
      <w:r w:rsidR="005B7B43" w:rsidRPr="005B7B43">
        <w:rPr>
          <w:bCs/>
          <w:color w:val="auto"/>
          <w:szCs w:val="22"/>
        </w:rPr>
        <w:t>O objeto recebido provisoriamente poderá ser rejeitado, no todo ou em parte, quando não atender as especificações exigidas no instrumento convocatório e seus anexos.</w:t>
      </w:r>
    </w:p>
    <w:p w:rsidR="005B7B43" w:rsidRDefault="00D8792F" w:rsidP="00D8792F">
      <w:pPr>
        <w:pStyle w:val="Corpodetexto"/>
        <w:spacing w:line="200" w:lineRule="atLeast"/>
        <w:rPr>
          <w:bCs/>
          <w:color w:val="auto"/>
          <w:szCs w:val="22"/>
        </w:rPr>
      </w:pPr>
      <w:r>
        <w:rPr>
          <w:b/>
          <w:bCs/>
          <w:color w:val="auto"/>
          <w:szCs w:val="22"/>
        </w:rPr>
        <w:t>Parágrafo</w:t>
      </w:r>
      <w:r w:rsidRPr="00D8792F">
        <w:rPr>
          <w:bCs/>
          <w:color w:val="auto"/>
          <w:szCs w:val="22"/>
        </w:rPr>
        <w:t xml:space="preserve"> </w:t>
      </w:r>
      <w:r>
        <w:rPr>
          <w:b/>
          <w:bCs/>
          <w:color w:val="auto"/>
          <w:szCs w:val="22"/>
        </w:rPr>
        <w:t xml:space="preserve">Quinto - </w:t>
      </w:r>
      <w:r w:rsidR="005B7B43" w:rsidRPr="005B7B43">
        <w:rPr>
          <w:bCs/>
          <w:color w:val="auto"/>
          <w:szCs w:val="22"/>
        </w:rPr>
        <w:t>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D8792F" w:rsidRPr="00D8792F" w:rsidRDefault="00D8792F" w:rsidP="00D8792F">
      <w:pPr>
        <w:pStyle w:val="Corpodetexto"/>
        <w:spacing w:line="200" w:lineRule="atLeast"/>
        <w:rPr>
          <w:bCs/>
          <w:color w:val="auto"/>
          <w:szCs w:val="22"/>
        </w:rPr>
      </w:pPr>
      <w:r>
        <w:rPr>
          <w:b/>
          <w:bCs/>
          <w:color w:val="auto"/>
          <w:szCs w:val="22"/>
        </w:rPr>
        <w:t>Parágrafo Sexto -</w:t>
      </w:r>
      <w:r w:rsidRPr="00D8792F">
        <w:rPr>
          <w:bCs/>
          <w:color w:val="auto"/>
          <w:szCs w:val="22"/>
        </w:rPr>
        <w:t xml:space="preserve"> Os fiscais do contrato juntarão o registro próprio, nota fiscal ou fatura atestada por dois servidores para atestar o recebimento definitivo.</w:t>
      </w:r>
    </w:p>
    <w:p w:rsidR="00D8792F" w:rsidRPr="00D8792F" w:rsidRDefault="00D8792F" w:rsidP="00D8792F">
      <w:pPr>
        <w:pStyle w:val="Corpodetexto"/>
        <w:spacing w:line="200" w:lineRule="atLeast"/>
        <w:rPr>
          <w:bCs/>
          <w:color w:val="auto"/>
          <w:szCs w:val="22"/>
        </w:rPr>
      </w:pPr>
      <w:r>
        <w:rPr>
          <w:b/>
          <w:bCs/>
          <w:color w:val="auto"/>
          <w:szCs w:val="22"/>
        </w:rPr>
        <w:t>Parágrafo Sétimo -</w:t>
      </w:r>
      <w:r w:rsidRPr="00D8792F">
        <w:rPr>
          <w:bCs/>
          <w:color w:val="auto"/>
          <w:szCs w:val="22"/>
        </w:rPr>
        <w:t xml:space="preserve"> Na hipótese de decorrido o prazo para o recebimento definitivo, a CONTRATADA poderá juntar cópia do termo de recibo no processo de pagamento para fazer prova de seu adimplemento.</w:t>
      </w:r>
    </w:p>
    <w:p w:rsidR="006F245A" w:rsidRDefault="00D8792F" w:rsidP="00D8792F">
      <w:pPr>
        <w:pStyle w:val="Corpodetexto"/>
        <w:spacing w:line="200" w:lineRule="atLeast"/>
        <w:rPr>
          <w:bCs/>
          <w:color w:val="auto"/>
          <w:szCs w:val="22"/>
        </w:rPr>
      </w:pPr>
      <w:r>
        <w:rPr>
          <w:b/>
          <w:bCs/>
          <w:color w:val="auto"/>
          <w:szCs w:val="22"/>
        </w:rPr>
        <w:t>Parágrafo</w:t>
      </w:r>
      <w:proofErr w:type="gramStart"/>
      <w:r>
        <w:rPr>
          <w:b/>
          <w:bCs/>
          <w:color w:val="auto"/>
          <w:szCs w:val="22"/>
        </w:rPr>
        <w:t xml:space="preserve">  </w:t>
      </w:r>
      <w:proofErr w:type="gramEnd"/>
      <w:r>
        <w:rPr>
          <w:b/>
          <w:bCs/>
          <w:color w:val="auto"/>
          <w:szCs w:val="22"/>
        </w:rPr>
        <w:t xml:space="preserve">oitavo - </w:t>
      </w:r>
      <w:r w:rsidRPr="00D8792F">
        <w:rPr>
          <w:bCs/>
          <w:color w:val="auto"/>
          <w:szCs w:val="22"/>
        </w:rPr>
        <w:t>O recebimento provisório ou definitivo não exclui a responsabilidade civil nem ético-profissional pela perfeita execução do contrato, dentro dos limites estabelecidos pela lei ou pelo contrato.</w:t>
      </w:r>
    </w:p>
    <w:p w:rsidR="00D8792F" w:rsidRDefault="00D8792F" w:rsidP="00D8792F">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D8792F" w:rsidRDefault="00E43142" w:rsidP="00D8792F">
      <w:pPr>
        <w:pStyle w:val="Corpodetexto"/>
        <w:spacing w:line="200" w:lineRule="atLeast"/>
        <w:rPr>
          <w:bCs/>
          <w:color w:val="auto"/>
          <w:szCs w:val="22"/>
        </w:rPr>
      </w:pPr>
      <w:r w:rsidRPr="00E43142">
        <w:rPr>
          <w:bCs/>
          <w:color w:val="auto"/>
          <w:szCs w:val="22"/>
        </w:rPr>
        <w:t>O CONTRATANTE emitirá por escrito ordem de execução, com a quantidade e identificação dos objetos que serão fornecidos, o prazo máximo de execução, a identificação do gestor responsável pela emissão da ordem, a identificação da pessoa jurídica a que se destina a ordem e a assinatura das partes.</w:t>
      </w:r>
    </w:p>
    <w:p w:rsidR="00E43142" w:rsidRPr="00D8792F" w:rsidRDefault="00E43142" w:rsidP="00D8792F">
      <w:pPr>
        <w:pStyle w:val="Corpodetexto"/>
        <w:spacing w:line="200" w:lineRule="atLeast"/>
        <w:rPr>
          <w:bCs/>
          <w:color w:val="auto"/>
          <w:szCs w:val="22"/>
        </w:rPr>
      </w:pPr>
    </w:p>
    <w:p w:rsidR="00D8792F" w:rsidRPr="00D8792F" w:rsidRDefault="00D8792F" w:rsidP="00D8792F">
      <w:pPr>
        <w:pStyle w:val="Corpodetexto"/>
        <w:spacing w:line="200" w:lineRule="atLeast"/>
        <w:rPr>
          <w:bCs/>
          <w:color w:val="auto"/>
          <w:szCs w:val="22"/>
        </w:rPr>
      </w:pPr>
      <w:r>
        <w:rPr>
          <w:b/>
          <w:bCs/>
          <w:color w:val="auto"/>
          <w:szCs w:val="22"/>
        </w:rPr>
        <w:t xml:space="preserve">Parágrafo Primeiro - </w:t>
      </w:r>
      <w:r w:rsidRPr="00D8792F">
        <w:rPr>
          <w:bCs/>
          <w:color w:val="auto"/>
          <w:szCs w:val="22"/>
        </w:rPr>
        <w:t>A assinatura das partes poderá ser substituída por outro meio idôneo de prova que demonstre o efetivo recebimento da ordem de execução.</w:t>
      </w:r>
    </w:p>
    <w:p w:rsidR="00D8792F" w:rsidRPr="00D8792F" w:rsidRDefault="00D8792F" w:rsidP="00D8792F">
      <w:pPr>
        <w:pStyle w:val="Corpodetexto"/>
        <w:spacing w:line="200" w:lineRule="atLeast"/>
        <w:rPr>
          <w:bCs/>
          <w:color w:val="auto"/>
          <w:szCs w:val="22"/>
        </w:rPr>
      </w:pPr>
      <w:r>
        <w:rPr>
          <w:b/>
          <w:bCs/>
          <w:color w:val="auto"/>
          <w:szCs w:val="22"/>
        </w:rPr>
        <w:t>Parágrafo Segundo -</w:t>
      </w:r>
      <w:r w:rsidRPr="00D8792F">
        <w:rPr>
          <w:bCs/>
          <w:color w:val="auto"/>
          <w:szCs w:val="22"/>
        </w:rPr>
        <w:t xml:space="preserve"> A ordem de execução será preferencialmente enviada por meio eletrônico em endereço informado pela CONTRATADA na assinatura do contrato.</w:t>
      </w:r>
    </w:p>
    <w:p w:rsidR="00D8792F" w:rsidRPr="00D8792F" w:rsidRDefault="00D8792F" w:rsidP="00D8792F">
      <w:pPr>
        <w:pStyle w:val="Corpodetexto"/>
        <w:spacing w:line="200" w:lineRule="atLeast"/>
        <w:rPr>
          <w:bCs/>
          <w:color w:val="auto"/>
          <w:szCs w:val="22"/>
        </w:rPr>
      </w:pPr>
      <w:r>
        <w:rPr>
          <w:b/>
          <w:bCs/>
          <w:color w:val="auto"/>
          <w:szCs w:val="22"/>
        </w:rPr>
        <w:t>Parágrafo Terceiro-</w:t>
      </w:r>
      <w:r w:rsidRPr="00D8792F">
        <w:rPr>
          <w:bCs/>
          <w:color w:val="auto"/>
          <w:szCs w:val="22"/>
        </w:rPr>
        <w:t xml:space="preserve"> </w:t>
      </w:r>
      <w:r w:rsidR="00E43142" w:rsidRPr="00E43142">
        <w:rPr>
          <w:bCs/>
          <w:color w:val="auto"/>
          <w:szCs w:val="22"/>
        </w:rPr>
        <w:t>A CONTRATADA terá o prazo de 05 dias corridos, contados da data de recebimento da ordem de execução, para concluir o fornecimento dos objetos requisitados.</w:t>
      </w:r>
    </w:p>
    <w:p w:rsidR="00D8792F" w:rsidRPr="00D8792F" w:rsidRDefault="00D8792F" w:rsidP="00D8792F">
      <w:pPr>
        <w:pStyle w:val="Corpodetexto"/>
        <w:spacing w:line="200" w:lineRule="atLeast"/>
        <w:rPr>
          <w:bCs/>
          <w:color w:val="auto"/>
          <w:szCs w:val="22"/>
        </w:rPr>
      </w:pPr>
      <w:r>
        <w:rPr>
          <w:b/>
          <w:bCs/>
          <w:color w:val="auto"/>
          <w:szCs w:val="22"/>
        </w:rPr>
        <w:t>Parágrafo</w:t>
      </w:r>
      <w:proofErr w:type="gramStart"/>
      <w:r w:rsidRPr="00D8792F">
        <w:rPr>
          <w:bCs/>
          <w:color w:val="auto"/>
          <w:szCs w:val="22"/>
        </w:rPr>
        <w:t xml:space="preserve"> </w:t>
      </w:r>
      <w:r w:rsidRPr="00D8792F">
        <w:rPr>
          <w:b/>
          <w:bCs/>
          <w:color w:val="auto"/>
          <w:szCs w:val="22"/>
        </w:rPr>
        <w:t xml:space="preserve"> </w:t>
      </w:r>
      <w:proofErr w:type="gramEnd"/>
      <w:r w:rsidRPr="00D8792F">
        <w:rPr>
          <w:b/>
          <w:bCs/>
          <w:color w:val="auto"/>
          <w:szCs w:val="22"/>
        </w:rPr>
        <w:t xml:space="preserve">Quarto - </w:t>
      </w:r>
      <w:r w:rsidRPr="00D8792F">
        <w:rPr>
          <w:bCs/>
          <w:color w:val="auto"/>
          <w:szCs w:val="22"/>
        </w:rPr>
        <w:t>A CONTRATADA terá o prazo de 02 (dois) dias úteis para acusar o recebimento da ordem de execução, caso contrário, a contagem iniciará automaticamente.</w:t>
      </w:r>
    </w:p>
    <w:p w:rsidR="00E43142" w:rsidRDefault="00D8792F" w:rsidP="00D8792F">
      <w:pPr>
        <w:pStyle w:val="Corpodetexto"/>
        <w:spacing w:line="200" w:lineRule="atLeast"/>
        <w:rPr>
          <w:bCs/>
          <w:color w:val="auto"/>
          <w:szCs w:val="22"/>
        </w:rPr>
      </w:pPr>
      <w:r>
        <w:rPr>
          <w:b/>
          <w:bCs/>
          <w:color w:val="auto"/>
          <w:szCs w:val="22"/>
        </w:rPr>
        <w:t>Parágrafo Quinto -</w:t>
      </w:r>
      <w:r w:rsidR="00E43142" w:rsidRPr="00E43142">
        <w:t xml:space="preserve"> </w:t>
      </w:r>
      <w:r w:rsidR="00E43142" w:rsidRPr="00E43142">
        <w:rPr>
          <w:bCs/>
          <w:color w:val="auto"/>
          <w:szCs w:val="22"/>
        </w:rPr>
        <w:t xml:space="preserve">A CONTRATADA fornecerá os objetos diretamente no depósito da Secretaria Municipal de Educação, situado na Avenida Walter Vendas Rodrigues, s/nº- Campo Belo, Bom Jardim/RJ, no horário compreendido entre 9h às </w:t>
      </w:r>
      <w:proofErr w:type="gramStart"/>
      <w:r w:rsidR="00E43142" w:rsidRPr="00E43142">
        <w:rPr>
          <w:bCs/>
          <w:color w:val="auto"/>
          <w:szCs w:val="22"/>
        </w:rPr>
        <w:t>11:30</w:t>
      </w:r>
      <w:proofErr w:type="gramEnd"/>
      <w:r w:rsidR="00E43142" w:rsidRPr="00E43142">
        <w:rPr>
          <w:bCs/>
          <w:color w:val="auto"/>
          <w:szCs w:val="22"/>
        </w:rPr>
        <w:t>h e 13h às 16h, e será recebido pela fiscalização ou por pessoa do CONTRATANTE autorizada para tal.</w:t>
      </w:r>
    </w:p>
    <w:p w:rsidR="004E40CF" w:rsidRDefault="00D8792F" w:rsidP="00D8792F">
      <w:pPr>
        <w:pStyle w:val="Corpodetexto"/>
        <w:spacing w:line="200" w:lineRule="atLeast"/>
        <w:rPr>
          <w:bCs/>
          <w:color w:val="auto"/>
          <w:szCs w:val="22"/>
        </w:rPr>
      </w:pPr>
      <w:r>
        <w:rPr>
          <w:b/>
          <w:bCs/>
          <w:color w:val="auto"/>
          <w:szCs w:val="22"/>
        </w:rPr>
        <w:t>Parágrafo</w:t>
      </w:r>
      <w:r w:rsidRPr="00D8792F">
        <w:rPr>
          <w:bCs/>
          <w:color w:val="auto"/>
          <w:szCs w:val="22"/>
        </w:rPr>
        <w:t xml:space="preserve"> </w:t>
      </w:r>
      <w:r>
        <w:rPr>
          <w:b/>
          <w:bCs/>
          <w:color w:val="auto"/>
          <w:szCs w:val="22"/>
        </w:rPr>
        <w:t xml:space="preserve">Sexto - </w:t>
      </w:r>
      <w:r w:rsidRPr="00D8792F">
        <w:rPr>
          <w:bCs/>
          <w:color w:val="auto"/>
          <w:szCs w:val="22"/>
        </w:rPr>
        <w:t xml:space="preserve">O prazo para conclusão do fornecimento dos objetos requisitados poderá ser prorrogado, excepcionalmente, mediante justificativa e autorização </w:t>
      </w:r>
      <w:proofErr w:type="gramStart"/>
      <w:r w:rsidRPr="00D8792F">
        <w:rPr>
          <w:bCs/>
          <w:color w:val="auto"/>
          <w:szCs w:val="22"/>
        </w:rPr>
        <w:t>dos Fiscal</w:t>
      </w:r>
      <w:proofErr w:type="gramEnd"/>
      <w:r w:rsidRPr="00D8792F">
        <w:rPr>
          <w:bCs/>
          <w:color w:val="auto"/>
          <w:szCs w:val="22"/>
        </w:rPr>
        <w:t>, mantidas as demais condições da contratação decorrente desta licitação e assegurada a manutenção do seu equilíbrio econômico-financeiro, desde que ocorra algum dos motivos elencados no §1º do artigo 57 da Lei nº 8.666/93.</w:t>
      </w:r>
    </w:p>
    <w:p w:rsidR="00D8792F" w:rsidRDefault="00D8792F" w:rsidP="00D8792F">
      <w:pPr>
        <w:pStyle w:val="Corpodetexto"/>
        <w:spacing w:line="200" w:lineRule="atLeast"/>
        <w:rPr>
          <w:bCs/>
          <w:color w:val="auto"/>
          <w:szCs w:val="22"/>
        </w:rPr>
      </w:pPr>
    </w:p>
    <w:p w:rsidR="00D8792F" w:rsidRDefault="00D8792F" w:rsidP="00D8792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6F245A" w:rsidRPr="006F245A">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r w:rsidR="006F245A">
        <w:rPr>
          <w:color w:val="auto"/>
          <w:szCs w:val="22"/>
        </w:rPr>
        <w:t>.</w:t>
      </w:r>
    </w:p>
    <w:p w:rsidR="00517250" w:rsidRPr="00280327" w:rsidRDefault="00517250" w:rsidP="00517250">
      <w:pPr>
        <w:spacing w:line="200" w:lineRule="atLeast"/>
        <w:jc w:val="both"/>
        <w:rPr>
          <w:color w:val="auto"/>
          <w:szCs w:val="22"/>
        </w:rPr>
      </w:pPr>
      <w:r w:rsidRPr="00280327">
        <w:rPr>
          <w:color w:val="auto"/>
          <w:szCs w:val="22"/>
        </w:rPr>
        <w:t xml:space="preserve">II - </w:t>
      </w:r>
      <w:r w:rsidR="006F245A" w:rsidRPr="006F245A">
        <w:rPr>
          <w:color w:val="auto"/>
          <w:szCs w:val="22"/>
        </w:rPr>
        <w:t>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D8792F" w:rsidRPr="00D8792F">
        <w:rPr>
          <w:color w:val="auto"/>
          <w:szCs w:val="22"/>
        </w:rPr>
        <w:t>O pagamento será feito em depósito em conta corrente informada pela CONTRATADA, em parcela única,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530CEC" w:rsidRPr="00530CE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530CEC" w:rsidRPr="00530CEC">
        <w:rPr>
          <w:color w:val="auto"/>
          <w:szCs w:val="22"/>
        </w:rPr>
        <w:t>O índice de compensação, para fins deste tópico, é de 0,00016438.</w:t>
      </w:r>
    </w:p>
    <w:p w:rsidR="00530CEC" w:rsidRPr="00280327" w:rsidRDefault="00530CEC" w:rsidP="00AF07CC">
      <w:pPr>
        <w:jc w:val="both"/>
        <w:rPr>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0C1D43" w:rsidRDefault="00DB7A0B" w:rsidP="00DB7A0B">
      <w:pPr>
        <w:pStyle w:val="Corpodetexto"/>
        <w:spacing w:line="200" w:lineRule="atLeast"/>
        <w:rPr>
          <w:color w:val="auto"/>
          <w:szCs w:val="22"/>
        </w:rPr>
      </w:pPr>
      <w:r w:rsidRPr="00280327">
        <w:rPr>
          <w:color w:val="auto"/>
          <w:szCs w:val="22"/>
        </w:rPr>
        <w:lastRenderedPageBreak/>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530CEC" w:rsidRPr="000C1D43">
            <w:rPr>
              <w:color w:val="auto"/>
              <w:szCs w:val="22"/>
            </w:rPr>
            <w:t>0700.</w:t>
          </w:r>
          <w:r w:rsidR="00E43142">
            <w:rPr>
              <w:color w:val="auto"/>
              <w:szCs w:val="22"/>
            </w:rPr>
            <w:t>1236100561.033</w:t>
          </w:r>
        </w:sdtContent>
      </w:sdt>
      <w:r w:rsidRPr="000C1D43">
        <w:rPr>
          <w:color w:val="auto"/>
          <w:szCs w:val="22"/>
        </w:rPr>
        <w:t>, N</w:t>
      </w:r>
      <w:r w:rsidR="00FA0A6D" w:rsidRPr="000C1D43">
        <w:rPr>
          <w:color w:val="auto"/>
          <w:szCs w:val="22"/>
        </w:rPr>
        <w:t>atureza da Despesa nº</w:t>
      </w:r>
      <w:r w:rsidRPr="000C1D43">
        <w:rPr>
          <w:color w:val="auto"/>
          <w:szCs w:val="22"/>
        </w:rPr>
        <w:t>:</w:t>
      </w:r>
      <w:r w:rsidR="00FA0A6D" w:rsidRPr="000C1D43">
        <w:rPr>
          <w:color w:val="auto"/>
          <w:szCs w:val="22"/>
        </w:rPr>
        <w:t xml:space="preserve"> </w:t>
      </w:r>
      <w:sdt>
        <w:sdtPr>
          <w:rPr>
            <w:color w:val="auto"/>
            <w:szCs w:val="22"/>
          </w:rPr>
          <w:id w:val="-106200245"/>
          <w:placeholder>
            <w:docPart w:val="EA8DAFCDCC4E4737A6C049D079243BF0"/>
          </w:placeholder>
        </w:sdtPr>
        <w:sdtEndPr/>
        <w:sdtContent>
          <w:r w:rsidR="00E43142">
            <w:rPr>
              <w:color w:val="auto"/>
              <w:szCs w:val="22"/>
            </w:rPr>
            <w:t>4490.52.00</w:t>
          </w:r>
        </w:sdtContent>
      </w:sdt>
      <w:r w:rsidRPr="000C1D43">
        <w:rPr>
          <w:color w:val="auto"/>
          <w:szCs w:val="22"/>
        </w:rPr>
        <w:t xml:space="preserve">, Conta </w:t>
      </w:r>
      <w:r w:rsidR="00FA0A6D" w:rsidRPr="000C1D43">
        <w:rPr>
          <w:color w:val="auto"/>
          <w:szCs w:val="22"/>
        </w:rPr>
        <w:t xml:space="preserve">nº </w:t>
      </w:r>
      <w:sdt>
        <w:sdtPr>
          <w:rPr>
            <w:color w:val="auto"/>
            <w:szCs w:val="22"/>
          </w:rPr>
          <w:id w:val="197748014"/>
          <w:placeholder>
            <w:docPart w:val="8A4E6704ABF34F81A0BBD4DD012E187C"/>
          </w:placeholder>
        </w:sdtPr>
        <w:sdtEndPr/>
        <w:sdtContent>
          <w:r w:rsidR="00E43142">
            <w:rPr>
              <w:color w:val="auto"/>
              <w:szCs w:val="22"/>
            </w:rPr>
            <w:t>408</w:t>
          </w:r>
          <w:proofErr w:type="gramStart"/>
        </w:sdtContent>
      </w:sdt>
      <w:proofErr w:type="gramEnd"/>
    </w:p>
    <w:p w:rsidR="006F10AC" w:rsidRPr="00280327" w:rsidRDefault="006F10AC" w:rsidP="00DB7A0B">
      <w:pPr>
        <w:pStyle w:val="Corpodetexto"/>
        <w:spacing w:line="200" w:lineRule="atLeast"/>
        <w:rPr>
          <w:b/>
          <w:bCs/>
          <w:color w:val="auto"/>
          <w:szCs w:val="22"/>
        </w:rPr>
      </w:pPr>
    </w:p>
    <w:p w:rsidR="00D8792F" w:rsidRPr="00D8792F" w:rsidRDefault="00DB7A0B" w:rsidP="00D8792F">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D8792F" w:rsidRPr="00D8792F">
        <w:rPr>
          <w:b/>
          <w:bCs/>
          <w:color w:val="auto"/>
          <w:szCs w:val="22"/>
        </w:rPr>
        <w:t>CRITÉRIO DE REAJUSTE</w:t>
      </w:r>
    </w:p>
    <w:p w:rsidR="00D8792F" w:rsidRPr="00D8792F" w:rsidRDefault="00D8792F" w:rsidP="00D8792F">
      <w:pPr>
        <w:pStyle w:val="Corpodetexto"/>
        <w:spacing w:line="200" w:lineRule="atLeast"/>
        <w:rPr>
          <w:bCs/>
          <w:color w:val="auto"/>
          <w:szCs w:val="22"/>
        </w:rPr>
      </w:pPr>
      <w:r w:rsidRPr="00D8792F">
        <w:rPr>
          <w:bCs/>
          <w:color w:val="auto"/>
          <w:szCs w:val="22"/>
        </w:rPr>
        <w:t>Os preços são fixos e irreajustáveis no prazo de um ano contado da data limite para a apresentação das propostas.</w:t>
      </w:r>
    </w:p>
    <w:p w:rsidR="00D8792F" w:rsidRPr="00D8792F" w:rsidRDefault="00D8792F" w:rsidP="00D8792F">
      <w:pPr>
        <w:pStyle w:val="Corpodetexto"/>
        <w:spacing w:line="200" w:lineRule="atLeast"/>
        <w:rPr>
          <w:bCs/>
          <w:color w:val="auto"/>
          <w:szCs w:val="22"/>
        </w:rPr>
      </w:pP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Primeiro -</w:t>
      </w:r>
      <w:r w:rsidRPr="00D8792F">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8792F" w:rsidRPr="00D8792F" w:rsidRDefault="00D8792F" w:rsidP="00D8792F">
      <w:pPr>
        <w:pStyle w:val="Corpodetexto"/>
        <w:spacing w:line="200" w:lineRule="atLeast"/>
        <w:rPr>
          <w:bCs/>
          <w:color w:val="auto"/>
          <w:szCs w:val="22"/>
        </w:rPr>
      </w:pPr>
      <w:r w:rsidRPr="00280327">
        <w:rPr>
          <w:b/>
          <w:color w:val="auto"/>
          <w:szCs w:val="22"/>
        </w:rPr>
        <w:t>Parágrafo</w:t>
      </w:r>
      <w:proofErr w:type="gramStart"/>
      <w:r w:rsidRPr="00280327">
        <w:rPr>
          <w:b/>
          <w:color w:val="auto"/>
          <w:szCs w:val="22"/>
        </w:rPr>
        <w:t xml:space="preserve"> </w:t>
      </w:r>
      <w:r>
        <w:rPr>
          <w:b/>
          <w:color w:val="auto"/>
          <w:szCs w:val="22"/>
        </w:rPr>
        <w:t xml:space="preserve"> </w:t>
      </w:r>
      <w:proofErr w:type="gramEnd"/>
      <w:r>
        <w:rPr>
          <w:b/>
          <w:color w:val="auto"/>
          <w:szCs w:val="22"/>
        </w:rPr>
        <w:t xml:space="preserve">Segundo - </w:t>
      </w:r>
      <w:r w:rsidRPr="00D8792F">
        <w:rPr>
          <w:bCs/>
          <w:color w:val="auto"/>
          <w:szCs w:val="22"/>
        </w:rPr>
        <w:t>Nos reajustes subsequentes ao primeiro, o interregno mínimo de um ano será contado a partir dos efeitos financeiros do último reajuste.</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Terceiro -</w:t>
      </w:r>
      <w:r w:rsidRPr="00D8792F">
        <w:rPr>
          <w:bCs/>
          <w:color w:val="auto"/>
          <w:szCs w:val="22"/>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D8792F">
        <w:rPr>
          <w:bCs/>
          <w:color w:val="auto"/>
          <w:szCs w:val="22"/>
        </w:rPr>
        <w:t>divulgado</w:t>
      </w:r>
      <w:proofErr w:type="gramEnd"/>
      <w:r w:rsidRPr="00D8792F">
        <w:rPr>
          <w:bCs/>
          <w:color w:val="auto"/>
          <w:szCs w:val="22"/>
        </w:rPr>
        <w:t xml:space="preserve"> o índice definitivo.</w:t>
      </w:r>
    </w:p>
    <w:p w:rsidR="00D8792F" w:rsidRPr="00D8792F" w:rsidRDefault="00D8792F" w:rsidP="00D8792F">
      <w:pPr>
        <w:pStyle w:val="Corpodetexto"/>
        <w:spacing w:line="200" w:lineRule="atLeast"/>
        <w:rPr>
          <w:bCs/>
          <w:color w:val="auto"/>
          <w:szCs w:val="22"/>
        </w:rPr>
      </w:pPr>
      <w:r w:rsidRPr="00280327">
        <w:rPr>
          <w:b/>
          <w:color w:val="auto"/>
          <w:szCs w:val="22"/>
        </w:rPr>
        <w:t xml:space="preserve">Parágrafo </w:t>
      </w:r>
      <w:r>
        <w:rPr>
          <w:b/>
          <w:color w:val="auto"/>
          <w:szCs w:val="22"/>
        </w:rPr>
        <w:t xml:space="preserve">Quarto - </w:t>
      </w:r>
      <w:r w:rsidRPr="00D8792F">
        <w:rPr>
          <w:bCs/>
          <w:color w:val="auto"/>
          <w:szCs w:val="22"/>
        </w:rPr>
        <w:t xml:space="preserve">A CONTRATADA é obrigada a apresentar memória de cálculo referente ao reajustamento de preços do valor remanescente, sempre que este ocorrer. </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Quinto -</w:t>
      </w:r>
      <w:r w:rsidRPr="00D8792F">
        <w:rPr>
          <w:bCs/>
          <w:color w:val="auto"/>
          <w:szCs w:val="22"/>
        </w:rPr>
        <w:t xml:space="preserve"> Nas aferições finais, o índice utilizado para reajuste será, obrigatoriamente, o definitivo.</w:t>
      </w:r>
    </w:p>
    <w:p w:rsidR="00D8792F" w:rsidRPr="00D8792F" w:rsidRDefault="00D8792F" w:rsidP="00D8792F">
      <w:pPr>
        <w:pStyle w:val="Corpodetexto"/>
        <w:spacing w:line="200" w:lineRule="atLeast"/>
        <w:rPr>
          <w:bCs/>
          <w:color w:val="auto"/>
          <w:szCs w:val="22"/>
        </w:rPr>
      </w:pPr>
      <w:r w:rsidRPr="00280327">
        <w:rPr>
          <w:b/>
          <w:color w:val="auto"/>
          <w:szCs w:val="22"/>
        </w:rPr>
        <w:t>Parágrafo</w:t>
      </w:r>
      <w:proofErr w:type="gramStart"/>
      <w:r w:rsidRPr="00280327">
        <w:rPr>
          <w:b/>
          <w:color w:val="auto"/>
          <w:szCs w:val="22"/>
        </w:rPr>
        <w:t xml:space="preserve"> </w:t>
      </w:r>
      <w:r>
        <w:rPr>
          <w:b/>
          <w:color w:val="auto"/>
          <w:szCs w:val="22"/>
        </w:rPr>
        <w:t xml:space="preserve"> </w:t>
      </w:r>
      <w:proofErr w:type="gramEnd"/>
      <w:r>
        <w:rPr>
          <w:b/>
          <w:color w:val="auto"/>
          <w:szCs w:val="22"/>
        </w:rPr>
        <w:t xml:space="preserve">Sexto - </w:t>
      </w:r>
      <w:r w:rsidRPr="00D8792F">
        <w:rPr>
          <w:bCs/>
          <w:color w:val="auto"/>
          <w:szCs w:val="22"/>
        </w:rPr>
        <w:t>Caso o índice estabelecido para reajustamento venha a ser extinto ou de qualquer forma não possa mais ser utilizado, será adotado, em substituição, o que vier a ser determinado pela legislação então em vigor.</w:t>
      </w:r>
    </w:p>
    <w:p w:rsidR="00D8792F" w:rsidRPr="00D8792F" w:rsidRDefault="00D8792F" w:rsidP="00D8792F">
      <w:pPr>
        <w:pStyle w:val="Corpodetexto"/>
        <w:spacing w:line="200" w:lineRule="atLeast"/>
        <w:rPr>
          <w:bCs/>
          <w:color w:val="auto"/>
          <w:szCs w:val="22"/>
        </w:rPr>
      </w:pPr>
      <w:r w:rsidRPr="00280327">
        <w:rPr>
          <w:b/>
          <w:color w:val="auto"/>
          <w:szCs w:val="22"/>
        </w:rPr>
        <w:t>Parágrafo</w:t>
      </w:r>
      <w:proofErr w:type="gramStart"/>
      <w:r w:rsidRPr="00280327">
        <w:rPr>
          <w:b/>
          <w:color w:val="auto"/>
          <w:szCs w:val="22"/>
        </w:rPr>
        <w:t xml:space="preserve"> </w:t>
      </w:r>
      <w:r>
        <w:rPr>
          <w:b/>
          <w:color w:val="auto"/>
          <w:szCs w:val="22"/>
        </w:rPr>
        <w:t xml:space="preserve"> </w:t>
      </w:r>
      <w:proofErr w:type="gramEnd"/>
      <w:r>
        <w:rPr>
          <w:b/>
          <w:color w:val="auto"/>
          <w:szCs w:val="22"/>
        </w:rPr>
        <w:t xml:space="preserve">Sétimo - </w:t>
      </w:r>
      <w:r w:rsidRPr="00D8792F">
        <w:rPr>
          <w:bCs/>
          <w:color w:val="auto"/>
          <w:szCs w:val="22"/>
        </w:rPr>
        <w:t>Na ausência de previsão legal quanto ao índice substituto, as partes elegerão novo índice oficial, para reajustamento do preço do valor remanescente, por meio de termo aditivo.</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Oitavo -</w:t>
      </w:r>
      <w:r w:rsidRPr="00D8792F">
        <w:rPr>
          <w:bCs/>
          <w:color w:val="auto"/>
          <w:szCs w:val="22"/>
        </w:rPr>
        <w:t xml:space="preserve"> O reajuste será realizado por apostilamento.</w:t>
      </w:r>
    </w:p>
    <w:p w:rsidR="00FF0F74" w:rsidRPr="00280327" w:rsidRDefault="00FF0F74" w:rsidP="00D8792F">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897BA8" w:rsidRDefault="0047789F" w:rsidP="00DB7A0B">
      <w:pPr>
        <w:widowControl w:val="0"/>
        <w:spacing w:line="200" w:lineRule="atLeast"/>
        <w:jc w:val="both"/>
        <w:textAlignment w:val="baseline"/>
        <w:rPr>
          <w:color w:val="auto"/>
          <w:szCs w:val="22"/>
        </w:rPr>
      </w:pPr>
      <w:r w:rsidRPr="0047789F">
        <w:rPr>
          <w:color w:val="auto"/>
          <w:szCs w:val="22"/>
        </w:rPr>
        <w:t>O gestor do contrato é a Secretaria Municipal de Educação, representado pelo</w:t>
      </w:r>
      <w:proofErr w:type="gramStart"/>
      <w:r w:rsidRPr="0047789F">
        <w:rPr>
          <w:color w:val="auto"/>
          <w:szCs w:val="22"/>
        </w:rPr>
        <w:t xml:space="preserve"> </w:t>
      </w:r>
      <w:r w:rsidR="00530CEC" w:rsidRPr="00530CEC">
        <w:rPr>
          <w:color w:val="auto"/>
          <w:szCs w:val="22"/>
        </w:rPr>
        <w:t xml:space="preserve"> </w:t>
      </w:r>
      <w:proofErr w:type="gramEnd"/>
      <w:r w:rsidR="00530CEC" w:rsidRPr="00530CEC">
        <w:rPr>
          <w:color w:val="auto"/>
          <w:szCs w:val="22"/>
        </w:rPr>
        <w:t xml:space="preserve">Sr. Jonas Edinaldo Silva, Secretário Municipal de Educação, Matrícula </w:t>
      </w:r>
      <w:r w:rsidR="004C62F8">
        <w:rPr>
          <w:color w:val="auto"/>
          <w:szCs w:val="22"/>
        </w:rPr>
        <w:t xml:space="preserve">10/0958 </w:t>
      </w:r>
      <w:r w:rsidR="00530CEC" w:rsidRPr="00530CEC">
        <w:rPr>
          <w:color w:val="auto"/>
          <w:szCs w:val="22"/>
        </w:rPr>
        <w:t>SME.</w:t>
      </w:r>
    </w:p>
    <w:p w:rsidR="00530CEC" w:rsidRPr="00280327" w:rsidRDefault="00530CEC" w:rsidP="00DB7A0B">
      <w:pPr>
        <w:widowControl w:val="0"/>
        <w:spacing w:line="200" w:lineRule="atLeast"/>
        <w:jc w:val="both"/>
        <w:textAlignment w:val="baseline"/>
        <w:rPr>
          <w:color w:val="auto"/>
          <w:szCs w:val="22"/>
        </w:rPr>
      </w:pPr>
    </w:p>
    <w:p w:rsidR="00DB7A0B" w:rsidRPr="00280327" w:rsidRDefault="00FC5D78" w:rsidP="0047789F">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897BA8" w:rsidRPr="00280327" w:rsidRDefault="00357605" w:rsidP="0047789F">
      <w:pPr>
        <w:pStyle w:val="Contrato-Corpo"/>
        <w:rPr>
          <w:color w:val="auto"/>
        </w:rPr>
      </w:pPr>
      <w:r>
        <w:rPr>
          <w:color w:val="auto"/>
        </w:rPr>
        <w:t>1.</w:t>
      </w:r>
      <w:r w:rsidR="00897BA8" w:rsidRPr="00280327">
        <w:rPr>
          <w:color w:val="auto"/>
        </w:rPr>
        <w:t xml:space="preserve">  Emitir a ordem de execução.</w:t>
      </w:r>
    </w:p>
    <w:p w:rsidR="00897BA8" w:rsidRPr="00280327" w:rsidRDefault="00357605" w:rsidP="0047789F">
      <w:pPr>
        <w:pStyle w:val="Contrato-Corpo"/>
        <w:rPr>
          <w:color w:val="auto"/>
        </w:rPr>
      </w:pPr>
      <w:r>
        <w:rPr>
          <w:color w:val="auto"/>
        </w:rPr>
        <w:t>2.</w:t>
      </w:r>
      <w:r w:rsidR="00897BA8" w:rsidRPr="00280327">
        <w:rPr>
          <w:color w:val="auto"/>
        </w:rPr>
        <w:t xml:space="preserve"> </w:t>
      </w:r>
      <w:r w:rsidR="0047789F" w:rsidRPr="0047789F">
        <w:rPr>
          <w:color w:val="auto"/>
        </w:rPr>
        <w:t>Solicitar aos fiscais do contrato que iniciem os procedimentos de acompanhamento e fiscalização.</w:t>
      </w:r>
    </w:p>
    <w:p w:rsidR="00897BA8" w:rsidRPr="00280327" w:rsidRDefault="00357605" w:rsidP="0047789F">
      <w:pPr>
        <w:pStyle w:val="Contrato-Corpo"/>
        <w:rPr>
          <w:color w:val="auto"/>
        </w:rPr>
      </w:pPr>
      <w:r>
        <w:rPr>
          <w:color w:val="auto"/>
        </w:rPr>
        <w:t>3.</w:t>
      </w:r>
      <w:r w:rsidR="00897BA8" w:rsidRPr="00280327">
        <w:rPr>
          <w:color w:val="auto"/>
        </w:rPr>
        <w:t xml:space="preserve"> </w:t>
      </w:r>
      <w:r w:rsidR="0047789F" w:rsidRPr="0047789F">
        <w:rPr>
          <w:color w:val="auto"/>
        </w:rPr>
        <w:t>Encaminhar comunicações à CONTRATADA ou fornecer meios para que a fiscalização comunique-se com a CONTRATADA.</w:t>
      </w:r>
    </w:p>
    <w:p w:rsidR="00897BA8" w:rsidRPr="00280327" w:rsidRDefault="00357605" w:rsidP="0047789F">
      <w:pPr>
        <w:pStyle w:val="Contrato-Corpo"/>
        <w:rPr>
          <w:color w:val="auto"/>
        </w:rPr>
      </w:pPr>
      <w:r>
        <w:rPr>
          <w:color w:val="auto"/>
        </w:rPr>
        <w:t>4.</w:t>
      </w:r>
      <w:r w:rsidR="00897BA8" w:rsidRPr="00280327">
        <w:rPr>
          <w:color w:val="auto"/>
        </w:rPr>
        <w:t xml:space="preserve"> </w:t>
      </w:r>
      <w:r w:rsidR="0047789F" w:rsidRPr="0047789F">
        <w:rPr>
          <w:color w:val="auto"/>
        </w:rPr>
        <w:t>Requerer ajustes, aditivos, prorrogações ou supressões ao contrato, na forma da legislação</w:t>
      </w:r>
      <w:r w:rsidR="00897BA8" w:rsidRPr="00280327">
        <w:rPr>
          <w:color w:val="auto"/>
        </w:rPr>
        <w:t>.</w:t>
      </w:r>
    </w:p>
    <w:p w:rsidR="0047789F" w:rsidRPr="0047789F" w:rsidRDefault="00357605" w:rsidP="0047789F">
      <w:pPr>
        <w:jc w:val="both"/>
        <w:rPr>
          <w:bCs/>
          <w:color w:val="auto"/>
          <w:szCs w:val="22"/>
        </w:rPr>
      </w:pPr>
      <w:r>
        <w:rPr>
          <w:color w:val="auto"/>
        </w:rPr>
        <w:t>5.</w:t>
      </w:r>
      <w:r w:rsidR="0047789F">
        <w:rPr>
          <w:color w:val="auto"/>
        </w:rPr>
        <w:t xml:space="preserve"> </w:t>
      </w:r>
      <w:r w:rsidR="0047789F" w:rsidRPr="0047789F">
        <w:rPr>
          <w:bCs/>
          <w:color w:val="auto"/>
          <w:szCs w:val="22"/>
        </w:rPr>
        <w:t>Tomar demais medidas necessárias para a regularização de faltas ou eventuais</w:t>
      </w:r>
      <w:proofErr w:type="gramStart"/>
      <w:r w:rsidR="0047789F" w:rsidRPr="0047789F">
        <w:rPr>
          <w:bCs/>
          <w:color w:val="auto"/>
          <w:szCs w:val="22"/>
        </w:rPr>
        <w:t xml:space="preserve"> </w:t>
      </w:r>
      <w:r w:rsidR="0047789F">
        <w:rPr>
          <w:bCs/>
          <w:color w:val="auto"/>
          <w:szCs w:val="22"/>
        </w:rPr>
        <w:t xml:space="preserve"> </w:t>
      </w:r>
      <w:proofErr w:type="gramEnd"/>
      <w:r w:rsidR="0047789F">
        <w:rPr>
          <w:bCs/>
          <w:color w:val="auto"/>
          <w:szCs w:val="22"/>
        </w:rPr>
        <w:t>p</w:t>
      </w:r>
      <w:r w:rsidR="0047789F" w:rsidRPr="0047789F">
        <w:rPr>
          <w:bCs/>
          <w:color w:val="auto"/>
          <w:szCs w:val="22"/>
        </w:rPr>
        <w:t>roblemas relacionados à execução do contrato.</w:t>
      </w:r>
    </w:p>
    <w:p w:rsidR="00DB7A0B" w:rsidRPr="00280327" w:rsidRDefault="00FC5D78" w:rsidP="0047789F">
      <w:pPr>
        <w:pStyle w:val="Contrato-Corpo"/>
        <w:rPr>
          <w:b/>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47789F" w:rsidRPr="0047789F">
        <w:rPr>
          <w:color w:val="auto"/>
        </w:rPr>
        <w:t>A fiscalização da contratação decorrente caberá:</w:t>
      </w:r>
      <w:r w:rsidR="0047789F">
        <w:rPr>
          <w:color w:val="auto"/>
        </w:rPr>
        <w:t xml:space="preserve"> a </w:t>
      </w:r>
      <w:r w:rsidR="0047789F" w:rsidRPr="0047789F">
        <w:rPr>
          <w:color w:val="auto"/>
        </w:rPr>
        <w:t>Secretaria Municipal de Educação</w:t>
      </w:r>
      <w:r w:rsidR="00357605">
        <w:rPr>
          <w:color w:val="auto"/>
        </w:rPr>
        <w:t>, e s</w:t>
      </w:r>
      <w:r w:rsidR="0047789F" w:rsidRPr="0047789F">
        <w:rPr>
          <w:color w:val="auto"/>
        </w:rPr>
        <w:t xml:space="preserve">erá exercida pela servidora </w:t>
      </w:r>
      <w:r w:rsidR="00357605" w:rsidRPr="00357605">
        <w:rPr>
          <w:color w:val="auto"/>
        </w:rPr>
        <w:t>Márcia Rodrigues Costa, Nutricionista, Mat. nº 10/2492 – SME.</w:t>
      </w:r>
    </w:p>
    <w:p w:rsidR="0047789F" w:rsidRPr="000B099F" w:rsidRDefault="00FC5D78" w:rsidP="0047789F">
      <w:pPr>
        <w:contextualSpacing/>
        <w:jc w:val="both"/>
        <w:rPr>
          <w:sz w:val="24"/>
          <w:szCs w:val="24"/>
        </w:rPr>
      </w:pPr>
      <w:r w:rsidRPr="00280327">
        <w:rPr>
          <w:b/>
          <w:color w:val="auto"/>
        </w:rPr>
        <w:t>Parágrafo Terceiro</w:t>
      </w:r>
      <w:r w:rsidR="00DB7A0B" w:rsidRPr="00280327">
        <w:rPr>
          <w:color w:val="auto"/>
        </w:rPr>
        <w:t xml:space="preserve"> -</w:t>
      </w:r>
      <w:r w:rsidR="00C028D3">
        <w:rPr>
          <w:color w:val="auto"/>
        </w:rPr>
        <w:t xml:space="preserve"> </w:t>
      </w:r>
      <w:r w:rsidR="0047789F" w:rsidRPr="000B099F">
        <w:rPr>
          <w:sz w:val="24"/>
          <w:szCs w:val="24"/>
        </w:rPr>
        <w:t xml:space="preserve">Compete a cada fiscal do contrato: </w:t>
      </w:r>
    </w:p>
    <w:p w:rsidR="0047789F" w:rsidRPr="000B099F" w:rsidRDefault="0047789F" w:rsidP="0047789F">
      <w:pPr>
        <w:contextualSpacing/>
        <w:jc w:val="both"/>
        <w:rPr>
          <w:sz w:val="24"/>
          <w:szCs w:val="24"/>
        </w:rPr>
      </w:pPr>
      <w:r w:rsidRPr="000B099F">
        <w:rPr>
          <w:sz w:val="24"/>
          <w:szCs w:val="24"/>
        </w:rPr>
        <w:t>1. Realizar os procedimentos de acompanhamento do objeto;</w:t>
      </w:r>
    </w:p>
    <w:p w:rsidR="0047789F" w:rsidRPr="000B099F" w:rsidRDefault="0047789F" w:rsidP="0047789F">
      <w:pPr>
        <w:contextualSpacing/>
        <w:jc w:val="both"/>
        <w:rPr>
          <w:sz w:val="24"/>
          <w:szCs w:val="24"/>
        </w:rPr>
      </w:pPr>
      <w:r w:rsidRPr="000B099F">
        <w:rPr>
          <w:sz w:val="24"/>
          <w:szCs w:val="24"/>
        </w:rPr>
        <w:t>2. Apresentar-se pessoalmente no local, data e horário para o recebimento dos objetos.</w:t>
      </w:r>
    </w:p>
    <w:p w:rsidR="0047789F" w:rsidRPr="000B099F" w:rsidRDefault="0047789F" w:rsidP="0047789F">
      <w:pPr>
        <w:contextualSpacing/>
        <w:jc w:val="both"/>
        <w:rPr>
          <w:sz w:val="24"/>
          <w:szCs w:val="24"/>
        </w:rPr>
      </w:pPr>
      <w:r w:rsidRPr="000B099F">
        <w:rPr>
          <w:sz w:val="24"/>
          <w:szCs w:val="24"/>
        </w:rPr>
        <w:lastRenderedPageBreak/>
        <w:t>3. Apurar ouvidorias, reclamações ou denúncias relativas à execução do contrato, inclusive anônimas.</w:t>
      </w:r>
    </w:p>
    <w:p w:rsidR="0047789F" w:rsidRPr="000B099F" w:rsidRDefault="0047789F" w:rsidP="0047789F">
      <w:pPr>
        <w:contextualSpacing/>
        <w:jc w:val="both"/>
        <w:rPr>
          <w:sz w:val="24"/>
          <w:szCs w:val="24"/>
        </w:rPr>
      </w:pPr>
      <w:r w:rsidRPr="000B099F">
        <w:rPr>
          <w:sz w:val="24"/>
          <w:szCs w:val="24"/>
        </w:rPr>
        <w:t>4. Receber e analisar os documentos emitidos pela CONTRATADA que são exigidos no instrumento convocatório e seus anexos.</w:t>
      </w:r>
    </w:p>
    <w:p w:rsidR="0047789F" w:rsidRPr="000B099F" w:rsidRDefault="0047789F" w:rsidP="0047789F">
      <w:pPr>
        <w:contextualSpacing/>
        <w:jc w:val="both"/>
        <w:rPr>
          <w:sz w:val="24"/>
          <w:szCs w:val="24"/>
        </w:rPr>
      </w:pPr>
      <w:r w:rsidRPr="000B099F">
        <w:rPr>
          <w:sz w:val="24"/>
          <w:szCs w:val="24"/>
        </w:rPr>
        <w:t>5. Elaborar o registro próprio, anotando todas as ocorrências da execução do objeto.</w:t>
      </w:r>
    </w:p>
    <w:p w:rsidR="0047789F" w:rsidRPr="000B099F" w:rsidRDefault="0047789F" w:rsidP="0047789F">
      <w:pPr>
        <w:contextualSpacing/>
        <w:jc w:val="both"/>
        <w:rPr>
          <w:sz w:val="24"/>
          <w:szCs w:val="24"/>
        </w:rPr>
      </w:pPr>
      <w:r w:rsidRPr="000B099F">
        <w:rPr>
          <w:sz w:val="24"/>
          <w:szCs w:val="24"/>
        </w:rPr>
        <w:t>6. Verificar a quantidade, qualidade, conformidade e temporalidade dos objetos fornecidos.</w:t>
      </w:r>
    </w:p>
    <w:p w:rsidR="0047789F" w:rsidRPr="000B099F" w:rsidRDefault="0047789F" w:rsidP="0047789F">
      <w:pPr>
        <w:contextualSpacing/>
        <w:jc w:val="both"/>
        <w:rPr>
          <w:sz w:val="24"/>
          <w:szCs w:val="24"/>
        </w:rPr>
      </w:pPr>
      <w:r w:rsidRPr="000B099F">
        <w:rPr>
          <w:sz w:val="24"/>
          <w:szCs w:val="24"/>
        </w:rPr>
        <w:t>7. Recusar os objetos entregues em desacordo com o instrumento convocatório e seus anexos.</w:t>
      </w:r>
    </w:p>
    <w:p w:rsidR="0047789F" w:rsidRPr="000B099F" w:rsidRDefault="0047789F" w:rsidP="0047789F">
      <w:pPr>
        <w:contextualSpacing/>
        <w:jc w:val="both"/>
        <w:rPr>
          <w:sz w:val="24"/>
          <w:szCs w:val="24"/>
        </w:rPr>
      </w:pPr>
      <w:r w:rsidRPr="000B099F">
        <w:rPr>
          <w:sz w:val="24"/>
          <w:szCs w:val="24"/>
        </w:rPr>
        <w:t>8. Atestar o recebimento definitivo dos objetos entregues em acordo com o instrumento convocatório e seus anexos.</w:t>
      </w:r>
    </w:p>
    <w:p w:rsidR="00C028D3" w:rsidRPr="00280327" w:rsidRDefault="00C028D3" w:rsidP="0047789F">
      <w:pPr>
        <w:pStyle w:val="Contrato-Corpo"/>
        <w:rPr>
          <w:color w:val="auto"/>
        </w:rPr>
      </w:pPr>
    </w:p>
    <w:p w:rsidR="00FC5D78" w:rsidRPr="00280327" w:rsidRDefault="00FC5D78" w:rsidP="009323C5">
      <w:pPr>
        <w:pStyle w:val="Contrato-Corpo"/>
        <w:rPr>
          <w:color w:val="auto"/>
        </w:rPr>
      </w:pPr>
      <w:r w:rsidRPr="00280327">
        <w:rPr>
          <w:b/>
          <w:color w:val="auto"/>
        </w:rPr>
        <w:t>Parágrafo Qu</w:t>
      </w:r>
      <w:r w:rsidR="0047789F">
        <w:rPr>
          <w:b/>
          <w:color w:val="auto"/>
        </w:rPr>
        <w:t>art</w:t>
      </w:r>
      <w:r w:rsidRPr="00280327">
        <w:rPr>
          <w:b/>
          <w:color w:val="auto"/>
        </w:rPr>
        <w:t>o -</w:t>
      </w:r>
      <w:r w:rsidRPr="00280327">
        <w:rPr>
          <w:color w:val="auto"/>
        </w:rPr>
        <w:t xml:space="preserve"> </w:t>
      </w:r>
      <w:r w:rsidR="0047789F" w:rsidRPr="0047789F">
        <w:rPr>
          <w:color w:val="auto"/>
        </w:rPr>
        <w:t>Na falta ou impedimento do fiscal, este será substituído pelo seu suplente, a ser indicado pelo CONTRATANTE</w:t>
      </w:r>
      <w:proofErr w:type="gramStart"/>
      <w:r w:rsidR="0047789F" w:rsidRPr="0047789F">
        <w:rPr>
          <w:color w:val="auto"/>
        </w:rPr>
        <w:t>.</w:t>
      </w:r>
      <w:r w:rsidR="009323C5" w:rsidRPr="00280327">
        <w:rPr>
          <w:color w:val="auto"/>
        </w:rPr>
        <w:t>.</w:t>
      </w:r>
      <w:proofErr w:type="gramEnd"/>
    </w:p>
    <w:p w:rsidR="009323C5" w:rsidRPr="00280327" w:rsidRDefault="009323C5" w:rsidP="009323C5">
      <w:pPr>
        <w:pStyle w:val="Contrato-Corpo"/>
        <w:rPr>
          <w:color w:val="auto"/>
        </w:rPr>
      </w:pPr>
    </w:p>
    <w:p w:rsidR="00C028D3" w:rsidRDefault="009323C5" w:rsidP="009323C5">
      <w:pPr>
        <w:pStyle w:val="Contrato-Corpo"/>
        <w:rPr>
          <w:color w:val="auto"/>
        </w:rPr>
      </w:pPr>
      <w:r w:rsidRPr="00280327">
        <w:rPr>
          <w:b/>
          <w:color w:val="auto"/>
        </w:rPr>
        <w:t xml:space="preserve">Parágrafo </w:t>
      </w:r>
      <w:r w:rsidR="0047789F">
        <w:rPr>
          <w:b/>
          <w:color w:val="auto"/>
        </w:rPr>
        <w:t>Quint</w:t>
      </w:r>
      <w:r w:rsidRPr="00280327">
        <w:rPr>
          <w:b/>
          <w:color w:val="auto"/>
        </w:rPr>
        <w:t>o -</w:t>
      </w:r>
      <w:r w:rsidRPr="00280327">
        <w:rPr>
          <w:color w:val="auto"/>
        </w:rPr>
        <w:t xml:space="preserve"> </w:t>
      </w:r>
      <w:r w:rsidR="00C028D3" w:rsidRPr="00C028D3">
        <w:rPr>
          <w:color w:val="auto"/>
        </w:rPr>
        <w:t xml:space="preserve">As </w:t>
      </w:r>
      <w:r w:rsidR="0047789F" w:rsidRPr="0047789F">
        <w:rPr>
          <w:color w:val="auto"/>
        </w:rPr>
        <w:t>decisões que ultrapassarem a competência da fiscalização e gestão do contrato serão solicitadas formalmente à autoridade superior administrativa em tempo hábil para adoção das medidas saneadoras.</w:t>
      </w:r>
    </w:p>
    <w:p w:rsidR="0047789F" w:rsidRPr="00280327" w:rsidRDefault="0047789F"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357605" w:rsidRPr="00357605" w:rsidRDefault="00357605" w:rsidP="00357605">
      <w:pPr>
        <w:spacing w:line="200" w:lineRule="atLeast"/>
        <w:jc w:val="both"/>
        <w:rPr>
          <w:color w:val="auto"/>
          <w:szCs w:val="22"/>
        </w:rPr>
      </w:pPr>
      <w:r w:rsidRPr="00357605">
        <w:rPr>
          <w:color w:val="auto"/>
          <w:szCs w:val="22"/>
        </w:rPr>
        <w:t>1. Dar à CONTRATADA as condições necessárias à regular execução do contrato.</w:t>
      </w:r>
    </w:p>
    <w:p w:rsidR="00357605" w:rsidRPr="00357605" w:rsidRDefault="00357605" w:rsidP="00357605">
      <w:pPr>
        <w:spacing w:line="200" w:lineRule="atLeast"/>
        <w:jc w:val="both"/>
        <w:rPr>
          <w:color w:val="auto"/>
          <w:szCs w:val="22"/>
        </w:rPr>
      </w:pPr>
      <w:r w:rsidRPr="00357605">
        <w:rPr>
          <w:color w:val="auto"/>
          <w:szCs w:val="22"/>
        </w:rPr>
        <w:t>2. Fornecer todas as informações necessárias para que a CONTRATADA possa cumprir suas obrigações e atender as exigências do CONTRATANTE.</w:t>
      </w:r>
    </w:p>
    <w:p w:rsidR="00357605" w:rsidRPr="00357605" w:rsidRDefault="00357605" w:rsidP="00357605">
      <w:pPr>
        <w:spacing w:line="200" w:lineRule="atLeast"/>
        <w:jc w:val="both"/>
        <w:rPr>
          <w:color w:val="auto"/>
          <w:szCs w:val="22"/>
        </w:rPr>
      </w:pPr>
      <w:r w:rsidRPr="00357605">
        <w:rPr>
          <w:color w:val="auto"/>
          <w:szCs w:val="22"/>
        </w:rPr>
        <w:t>3. Comunicar à CONTRATADA toda e qualquer ocorrência relacionada à execução do contrato.</w:t>
      </w:r>
    </w:p>
    <w:p w:rsidR="00357605" w:rsidRPr="00357605" w:rsidRDefault="00357605" w:rsidP="00357605">
      <w:pPr>
        <w:spacing w:line="200" w:lineRule="atLeast"/>
        <w:jc w:val="both"/>
        <w:rPr>
          <w:color w:val="auto"/>
          <w:szCs w:val="22"/>
        </w:rPr>
      </w:pPr>
      <w:r w:rsidRPr="00357605">
        <w:rPr>
          <w:color w:val="auto"/>
          <w:szCs w:val="22"/>
        </w:rPr>
        <w:t>4. Acompanhar e fiscalizar a execução do contrato, por meio dos servidores designados como fiscal do contrato, exigindo seu fiel e total cumprimento.</w:t>
      </w:r>
    </w:p>
    <w:p w:rsidR="00357605" w:rsidRPr="00357605" w:rsidRDefault="00357605" w:rsidP="00357605">
      <w:pPr>
        <w:spacing w:line="200" w:lineRule="atLeast"/>
        <w:jc w:val="both"/>
        <w:rPr>
          <w:color w:val="auto"/>
          <w:szCs w:val="22"/>
        </w:rPr>
      </w:pPr>
      <w:r w:rsidRPr="00357605">
        <w:rPr>
          <w:color w:val="auto"/>
          <w:szCs w:val="22"/>
        </w:rPr>
        <w:t>5. Verificar a regularidade fiscal e trabalhista da CONTRATADA antes de efetuar o pagamento.</w:t>
      </w:r>
    </w:p>
    <w:p w:rsidR="00357605" w:rsidRPr="00357605" w:rsidRDefault="00357605" w:rsidP="00357605">
      <w:pPr>
        <w:spacing w:line="200" w:lineRule="atLeast"/>
        <w:jc w:val="both"/>
        <w:rPr>
          <w:color w:val="auto"/>
          <w:szCs w:val="22"/>
        </w:rPr>
      </w:pPr>
      <w:r w:rsidRPr="00357605">
        <w:rPr>
          <w:color w:val="auto"/>
          <w:szCs w:val="22"/>
        </w:rPr>
        <w:t>6. Efetuar o pagamento à CONTRATADA, na forma determinada nas condições de pagamento.</w:t>
      </w:r>
    </w:p>
    <w:p w:rsidR="0047789F" w:rsidRPr="00280327" w:rsidRDefault="00357605" w:rsidP="00357605">
      <w:pPr>
        <w:spacing w:line="200" w:lineRule="atLeast"/>
        <w:jc w:val="both"/>
        <w:rPr>
          <w:b/>
          <w:color w:val="auto"/>
          <w:szCs w:val="22"/>
        </w:rPr>
      </w:pPr>
      <w:r w:rsidRPr="00357605">
        <w:rPr>
          <w:color w:val="auto"/>
          <w:szCs w:val="22"/>
        </w:rPr>
        <w:t>7. Aplicar penalidades à CONTRATADA por descumprimento contratual, após contraditório e nas hipóteses do instrumento convocatório e seus anexos.</w:t>
      </w:r>
    </w:p>
    <w:p w:rsidR="00357605" w:rsidRDefault="00357605" w:rsidP="00DB7A0B">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357605" w:rsidRPr="00357605" w:rsidRDefault="00357605" w:rsidP="00357605">
      <w:pPr>
        <w:pStyle w:val="Corpodetexto"/>
        <w:spacing w:line="200" w:lineRule="atLeast"/>
        <w:rPr>
          <w:color w:val="auto"/>
          <w:szCs w:val="22"/>
        </w:rPr>
      </w:pPr>
      <w:r w:rsidRPr="00357605">
        <w:rPr>
          <w:color w:val="auto"/>
          <w:szCs w:val="22"/>
        </w:rPr>
        <w:t>1. Fornecer integralmente os objetos no prazo, forma e local determinados no instrumento convocatório e seus anexos.</w:t>
      </w:r>
    </w:p>
    <w:p w:rsidR="00357605" w:rsidRPr="00357605" w:rsidRDefault="00357605" w:rsidP="00357605">
      <w:pPr>
        <w:pStyle w:val="Corpodetexto"/>
        <w:spacing w:line="200" w:lineRule="atLeast"/>
        <w:rPr>
          <w:color w:val="auto"/>
          <w:szCs w:val="22"/>
        </w:rPr>
      </w:pPr>
      <w:r w:rsidRPr="00357605">
        <w:rPr>
          <w:color w:val="auto"/>
          <w:szCs w:val="22"/>
        </w:rPr>
        <w:t>2. Manter todas as condições de habilitação enquanto perdurar os efeitos da contratação.</w:t>
      </w:r>
    </w:p>
    <w:p w:rsidR="00357605" w:rsidRPr="00357605" w:rsidRDefault="00357605" w:rsidP="00357605">
      <w:pPr>
        <w:pStyle w:val="Corpodetexto"/>
        <w:spacing w:line="200" w:lineRule="atLeast"/>
        <w:rPr>
          <w:color w:val="auto"/>
          <w:szCs w:val="22"/>
        </w:rPr>
      </w:pPr>
      <w:r w:rsidRPr="00357605">
        <w:rPr>
          <w:color w:val="auto"/>
          <w:szCs w:val="22"/>
        </w:rPr>
        <w:t>3. Responder pelos danos causados por vícios ocultos ou defeitos dos objetos fornecidos, na forma da legislação vigente.</w:t>
      </w:r>
    </w:p>
    <w:p w:rsidR="00357605" w:rsidRPr="00357605" w:rsidRDefault="00357605" w:rsidP="00357605">
      <w:pPr>
        <w:pStyle w:val="Corpodetexto"/>
        <w:spacing w:line="200" w:lineRule="atLeast"/>
        <w:rPr>
          <w:color w:val="auto"/>
          <w:szCs w:val="22"/>
        </w:rPr>
      </w:pPr>
      <w:r w:rsidRPr="00357605">
        <w:rPr>
          <w:color w:val="auto"/>
          <w:szCs w:val="22"/>
        </w:rPr>
        <w:t>4. Trocar, sem qualquer ônus ao CONTRATANTE, os objetos rejeitados em 02 dias úteis, contados da notificação de troca, enquanto vigente a garantia legal e contratual.</w:t>
      </w:r>
    </w:p>
    <w:p w:rsidR="00357605" w:rsidRPr="00357605" w:rsidRDefault="00357605" w:rsidP="00357605">
      <w:pPr>
        <w:pStyle w:val="Corpodetexto"/>
        <w:spacing w:line="200" w:lineRule="atLeast"/>
        <w:rPr>
          <w:color w:val="auto"/>
          <w:szCs w:val="22"/>
        </w:rPr>
      </w:pPr>
      <w:r w:rsidRPr="00357605">
        <w:rPr>
          <w:color w:val="auto"/>
          <w:szCs w:val="22"/>
        </w:rPr>
        <w:t>5. Oferecer garantia contratual pelo período de 06 meses, contados da data de recebimento definitivo dos objetos, que assegurará ao CONTRATANTE o direito de trocar os objetos defeituosos ou que não atendam às exigências do instrumento convocatório e seus anexos.</w:t>
      </w:r>
    </w:p>
    <w:p w:rsidR="00357605" w:rsidRPr="00357605" w:rsidRDefault="00357605" w:rsidP="00357605">
      <w:pPr>
        <w:pStyle w:val="Corpodetexto"/>
        <w:spacing w:line="200" w:lineRule="atLeast"/>
        <w:rPr>
          <w:color w:val="auto"/>
          <w:szCs w:val="22"/>
        </w:rPr>
      </w:pPr>
    </w:p>
    <w:p w:rsidR="00357605" w:rsidRPr="00357605" w:rsidRDefault="00357605" w:rsidP="00357605">
      <w:pPr>
        <w:pStyle w:val="Corpodetexto"/>
        <w:spacing w:line="200" w:lineRule="atLeast"/>
        <w:rPr>
          <w:color w:val="auto"/>
          <w:szCs w:val="22"/>
        </w:rPr>
      </w:pPr>
      <w:r w:rsidRPr="00357605">
        <w:rPr>
          <w:color w:val="auto"/>
          <w:szCs w:val="22"/>
        </w:rPr>
        <w:lastRenderedPageBreak/>
        <w:t>6. Arcar com todas as despesas diretas e indiretas decorrentes do objeto, tais como tributos, encargos sociais e trabalhistas, transporte, depósito e entrega dos objetos.</w:t>
      </w:r>
    </w:p>
    <w:p w:rsidR="00357605" w:rsidRPr="00357605" w:rsidRDefault="00357605" w:rsidP="00357605">
      <w:pPr>
        <w:pStyle w:val="Corpodetexto"/>
        <w:spacing w:line="200" w:lineRule="atLeast"/>
        <w:rPr>
          <w:color w:val="auto"/>
          <w:szCs w:val="22"/>
        </w:rPr>
      </w:pPr>
      <w:r w:rsidRPr="00357605">
        <w:rPr>
          <w:color w:val="auto"/>
          <w:szCs w:val="22"/>
        </w:rPr>
        <w:t>7. Comunicar imediatamente ao CONTRATANTE sobre qualquer alteração no endereço, conta bancária ou outros dados necessários para recebimento de correspondência, enquanto perdurar os efeitos da contratação.</w:t>
      </w:r>
    </w:p>
    <w:p w:rsidR="00357605" w:rsidRPr="00357605" w:rsidRDefault="00357605" w:rsidP="00357605">
      <w:pPr>
        <w:pStyle w:val="Corpodetexto"/>
        <w:spacing w:line="200" w:lineRule="atLeast"/>
        <w:rPr>
          <w:color w:val="auto"/>
          <w:szCs w:val="22"/>
        </w:rPr>
      </w:pPr>
      <w:r w:rsidRPr="00357605">
        <w:rPr>
          <w:color w:val="auto"/>
          <w:szCs w:val="22"/>
        </w:rPr>
        <w:t>8. Emitir notas fiscais fiéis e correspondentes aos objetos entregues, acompanhadas das Certidões Negativas determinadas nas condições de pagamento.</w:t>
      </w:r>
    </w:p>
    <w:p w:rsidR="00357605" w:rsidRPr="00357605" w:rsidRDefault="00357605" w:rsidP="00357605">
      <w:pPr>
        <w:pStyle w:val="Corpodetexto"/>
        <w:spacing w:line="200" w:lineRule="atLeast"/>
        <w:rPr>
          <w:color w:val="auto"/>
          <w:szCs w:val="22"/>
        </w:rPr>
      </w:pPr>
      <w:r w:rsidRPr="00357605">
        <w:rPr>
          <w:color w:val="auto"/>
          <w:szCs w:val="22"/>
        </w:rPr>
        <w:t>9.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Default="00357605" w:rsidP="00357605">
      <w:pPr>
        <w:pStyle w:val="Corpodetexto"/>
        <w:spacing w:line="200" w:lineRule="atLeast"/>
        <w:rPr>
          <w:color w:val="auto"/>
          <w:szCs w:val="22"/>
        </w:rPr>
      </w:pPr>
      <w:r>
        <w:rPr>
          <w:color w:val="auto"/>
          <w:szCs w:val="22"/>
        </w:rPr>
        <w:t>1</w:t>
      </w:r>
      <w:r w:rsidRPr="00357605">
        <w:rPr>
          <w:color w:val="auto"/>
          <w:szCs w:val="22"/>
        </w:rPr>
        <w:t>0. Receber as comunicações do CONTRATANTE e responder ou atender nos prazos específicos constantes da comunicação.</w:t>
      </w:r>
    </w:p>
    <w:p w:rsidR="00357605" w:rsidRPr="00280327" w:rsidRDefault="00357605" w:rsidP="00357605">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47789F" w:rsidRPr="0047789F" w:rsidRDefault="00EE60F6" w:rsidP="0047789F">
      <w:pPr>
        <w:pStyle w:val="Contrato-Corpo"/>
        <w:rPr>
          <w:color w:val="auto"/>
        </w:rPr>
      </w:pPr>
      <w:r w:rsidRPr="00280327">
        <w:rPr>
          <w:b/>
          <w:color w:val="auto"/>
        </w:rPr>
        <w:t>Parágrafo Primeiro -</w:t>
      </w:r>
      <w:r w:rsidRPr="00280327">
        <w:rPr>
          <w:color w:val="auto"/>
        </w:rPr>
        <w:t xml:space="preserve"> </w:t>
      </w:r>
      <w:r w:rsidR="0047789F" w:rsidRPr="0047789F">
        <w:rPr>
          <w:color w:val="auto"/>
        </w:rPr>
        <w:t>Será aplicada advertência às condutas de natureza leve que importarem em inexecução parcial do contrato, bem como a inobservância das regras estabelecidas no contrato e no edital, notadamente:</w:t>
      </w:r>
    </w:p>
    <w:p w:rsidR="00357605" w:rsidRPr="00357605" w:rsidRDefault="00357605" w:rsidP="00357605">
      <w:pPr>
        <w:pStyle w:val="Contrato-Corpo"/>
        <w:rPr>
          <w:color w:val="auto"/>
        </w:rPr>
      </w:pPr>
      <w:r w:rsidRPr="00357605">
        <w:rPr>
          <w:color w:val="auto"/>
        </w:rPr>
        <w:t>1. Não fornecer os objetos conforme as especificidades indicadas no instrumento convocatório e seus anexos.</w:t>
      </w:r>
    </w:p>
    <w:p w:rsidR="00357605" w:rsidRPr="00357605" w:rsidRDefault="00357605" w:rsidP="00357605">
      <w:pPr>
        <w:pStyle w:val="Contrato-Corpo"/>
        <w:rPr>
          <w:color w:val="auto"/>
        </w:rPr>
      </w:pPr>
      <w:r w:rsidRPr="00357605">
        <w:rPr>
          <w:color w:val="auto"/>
        </w:rPr>
        <w:t>2. Não observar as cláusulas contratuais referentes às obrigações da CONTRATADA, quando não importar em conduta mais grave.</w:t>
      </w:r>
    </w:p>
    <w:p w:rsidR="00357605" w:rsidRPr="00357605" w:rsidRDefault="00357605" w:rsidP="00357605">
      <w:pPr>
        <w:pStyle w:val="Contrato-Corpo"/>
        <w:rPr>
          <w:color w:val="auto"/>
        </w:rPr>
      </w:pPr>
      <w:r w:rsidRPr="00357605">
        <w:rPr>
          <w:color w:val="auto"/>
        </w:rPr>
        <w:t>3. Deixar de adotar as medidas necessárias para adequar o fornecimento do objeto às especificidades indicadas no instrumento convocatório e seus anexos, no prazo de 05 (cinco) dias úteis, quando não for outro o prazo fixado pela Administração.</w:t>
      </w:r>
    </w:p>
    <w:p w:rsidR="00357605" w:rsidRPr="00357605" w:rsidRDefault="00357605" w:rsidP="00357605">
      <w:pPr>
        <w:pStyle w:val="Contrato-Corpo"/>
        <w:rPr>
          <w:color w:val="auto"/>
        </w:rPr>
      </w:pPr>
      <w:r w:rsidRPr="00357605">
        <w:rPr>
          <w:color w:val="auto"/>
        </w:rPr>
        <w:t>4. Deixar de apresentar imotivadamente qualquer documento, relatório, informação, relativo à execução do objeto contratual ou ao qual está obrigado pela legislação ou pelo contrato.</w:t>
      </w:r>
    </w:p>
    <w:p w:rsidR="0047789F" w:rsidRDefault="00357605" w:rsidP="00357605">
      <w:pPr>
        <w:pStyle w:val="Contrato-Corpo"/>
        <w:rPr>
          <w:color w:val="auto"/>
        </w:rPr>
      </w:pPr>
      <w:r w:rsidRPr="00357605">
        <w:rPr>
          <w:color w:val="auto"/>
        </w:rPr>
        <w:t>5. Deixar de apresentar os documentos que comprovem a manutenção das condições de habilitação e qualificação exigidas na fase de licitação.</w:t>
      </w:r>
    </w:p>
    <w:p w:rsidR="00357605" w:rsidRPr="0047789F" w:rsidRDefault="00357605" w:rsidP="00357605">
      <w:pPr>
        <w:pStyle w:val="Contrato-Corpo"/>
        <w:rPr>
          <w:color w:val="auto"/>
        </w:rPr>
      </w:pPr>
    </w:p>
    <w:p w:rsidR="0047789F" w:rsidRDefault="00EE60F6" w:rsidP="0047789F">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357605" w:rsidRPr="00357605">
        <w:rPr>
          <w:color w:val="auto"/>
        </w:rPr>
        <w:t>Será aplicada multa às condutas de natureza média e grave que importarem em inexecução parcial do contrato, bem como a inobservância das regras estabelecidas no contrato e no edital, notadamente</w:t>
      </w:r>
      <w:r w:rsidR="00357605">
        <w:rPr>
          <w:color w:val="auto"/>
        </w:rPr>
        <w:t>:</w:t>
      </w:r>
    </w:p>
    <w:p w:rsidR="00357605" w:rsidRPr="00357605" w:rsidRDefault="00357605" w:rsidP="00357605">
      <w:pPr>
        <w:pStyle w:val="Contrato-Corpo"/>
        <w:rPr>
          <w:color w:val="auto"/>
        </w:rPr>
      </w:pPr>
      <w:r w:rsidRPr="00357605">
        <w:rPr>
          <w:color w:val="auto"/>
        </w:rPr>
        <w:t>1. Será aplicada multa equivalente a 5% (cinco por cento</w:t>
      </w:r>
      <w:proofErr w:type="gramStart"/>
      <w:r w:rsidRPr="00357605">
        <w:rPr>
          <w:color w:val="auto"/>
        </w:rPr>
        <w:t>)do</w:t>
      </w:r>
      <w:proofErr w:type="gramEnd"/>
      <w:r w:rsidRPr="00357605">
        <w:rPr>
          <w:color w:val="auto"/>
        </w:rPr>
        <w:t xml:space="preserve"> valor do contrato quando a CONTRATADA reincidir em conduta ou omissão que lhe ensejou a aplicação anterior de advertência.</w:t>
      </w:r>
    </w:p>
    <w:p w:rsidR="00357605" w:rsidRPr="00357605" w:rsidRDefault="00357605" w:rsidP="00357605">
      <w:pPr>
        <w:pStyle w:val="Contrato-Corpo"/>
        <w:rPr>
          <w:color w:val="auto"/>
        </w:rPr>
      </w:pPr>
      <w:r w:rsidRPr="00357605">
        <w:rPr>
          <w:color w:val="auto"/>
        </w:rPr>
        <w:t>2. Será aplicada multa equivalente a 5% (cinco por cento</w:t>
      </w:r>
      <w:proofErr w:type="gramStart"/>
      <w:r w:rsidRPr="00357605">
        <w:rPr>
          <w:color w:val="auto"/>
        </w:rPr>
        <w:t>)do</w:t>
      </w:r>
      <w:proofErr w:type="gramEnd"/>
      <w:r w:rsidRPr="00357605">
        <w:rPr>
          <w:color w:val="auto"/>
        </w:rPr>
        <w:t xml:space="preserve"> valor do contrato quando a CONTRATADA atrasar ou não completar o fornecimento do objeto no prazo pactuado.</w:t>
      </w:r>
    </w:p>
    <w:p w:rsidR="00357605" w:rsidRPr="00357605" w:rsidRDefault="00357605" w:rsidP="00357605">
      <w:pPr>
        <w:pStyle w:val="Contrato-Corpo"/>
        <w:rPr>
          <w:color w:val="auto"/>
        </w:rPr>
      </w:pPr>
    </w:p>
    <w:p w:rsidR="00357605" w:rsidRPr="00357605" w:rsidRDefault="00357605" w:rsidP="00357605">
      <w:pPr>
        <w:pStyle w:val="Contrato-Corpo"/>
        <w:rPr>
          <w:color w:val="auto"/>
        </w:rPr>
      </w:pPr>
      <w:r w:rsidRPr="00357605">
        <w:rPr>
          <w:color w:val="auto"/>
        </w:rPr>
        <w:lastRenderedPageBreak/>
        <w:t>3. Será aplicada multa equivalente a 10% (dez por cento</w:t>
      </w:r>
      <w:proofErr w:type="gramStart"/>
      <w:r w:rsidRPr="00357605">
        <w:rPr>
          <w:color w:val="auto"/>
        </w:rPr>
        <w:t>)do</w:t>
      </w:r>
      <w:proofErr w:type="gramEnd"/>
      <w:r w:rsidRPr="00357605">
        <w:rPr>
          <w:color w:val="auto"/>
        </w:rPr>
        <w:t xml:space="preserve"> valor do contrato quando a CONTRATADA deixar de recolher os tributos, contribuições previdenciárias e demais obrigações legais, incluindo o depósito de FGTS, quando cabível.</w:t>
      </w:r>
    </w:p>
    <w:p w:rsidR="00357605" w:rsidRPr="00357605" w:rsidRDefault="00357605" w:rsidP="00357605">
      <w:pPr>
        <w:pStyle w:val="Contrato-Corpo"/>
        <w:rPr>
          <w:color w:val="auto"/>
        </w:rPr>
      </w:pPr>
      <w:r w:rsidRPr="00357605">
        <w:rPr>
          <w:color w:val="auto"/>
        </w:rPr>
        <w:t>4. Será aplicada multa equivalente a 10% (dez por cento</w:t>
      </w:r>
      <w:proofErr w:type="gramStart"/>
      <w:r w:rsidRPr="00357605">
        <w:rPr>
          <w:color w:val="auto"/>
        </w:rPr>
        <w:t>)do</w:t>
      </w:r>
      <w:proofErr w:type="gramEnd"/>
      <w:r w:rsidRPr="00357605">
        <w:rPr>
          <w:color w:val="auto"/>
        </w:rPr>
        <w:t xml:space="preserve"> valor do contrato quando a CONTRATADA não iniciar o fornecimento do objeto no prazo pactuado ou descumprir integralmente a obrigação assumida.</w:t>
      </w:r>
    </w:p>
    <w:p w:rsidR="00357605" w:rsidRPr="00357605" w:rsidRDefault="00357605" w:rsidP="00357605">
      <w:pPr>
        <w:pStyle w:val="Contrato-Corpo"/>
        <w:rPr>
          <w:color w:val="auto"/>
        </w:rPr>
      </w:pPr>
      <w:r w:rsidRPr="00357605">
        <w:rPr>
          <w:color w:val="auto"/>
        </w:rPr>
        <w:t>5. Caracterizará o descumprimento total da obrigação assumida:</w:t>
      </w:r>
    </w:p>
    <w:p w:rsidR="00357605" w:rsidRPr="00357605" w:rsidRDefault="00357605" w:rsidP="00357605">
      <w:pPr>
        <w:pStyle w:val="Contrato-Corpo"/>
        <w:rPr>
          <w:color w:val="auto"/>
        </w:rPr>
      </w:pPr>
      <w:r w:rsidRPr="00357605">
        <w:rPr>
          <w:color w:val="auto"/>
        </w:rPr>
        <w:t>a) a recusa injustificada do adjudicatário em assinar o contrato, aceitar ou retirar o instrumento equivalente, dentro do prazo estabelecido pela Administração;</w:t>
      </w:r>
    </w:p>
    <w:p w:rsidR="00357605" w:rsidRPr="00357605" w:rsidRDefault="00357605" w:rsidP="00357605">
      <w:pPr>
        <w:pStyle w:val="Contrato-Corpo"/>
        <w:rPr>
          <w:color w:val="auto"/>
        </w:rPr>
      </w:pPr>
      <w:r w:rsidRPr="00357605">
        <w:rPr>
          <w:color w:val="auto"/>
        </w:rPr>
        <w:t>b) o atraso no fornecimento superior a 30 (tinta</w:t>
      </w:r>
      <w:proofErr w:type="gramStart"/>
      <w:r w:rsidRPr="00357605">
        <w:rPr>
          <w:color w:val="auto"/>
        </w:rPr>
        <w:t>)dias</w:t>
      </w:r>
      <w:proofErr w:type="gramEnd"/>
      <w:r w:rsidRPr="00357605">
        <w:rPr>
          <w:color w:val="auto"/>
        </w:rPr>
        <w:t xml:space="preserve"> corridos.</w:t>
      </w:r>
    </w:p>
    <w:p w:rsidR="0047789F" w:rsidRPr="00280327" w:rsidRDefault="0047789F" w:rsidP="0047789F">
      <w:pPr>
        <w:pStyle w:val="Contrato-Corpo"/>
        <w:rPr>
          <w:color w:val="auto"/>
        </w:rPr>
      </w:pPr>
    </w:p>
    <w:p w:rsidR="00357605" w:rsidRPr="00357605" w:rsidRDefault="00EE60F6" w:rsidP="00357605">
      <w:pPr>
        <w:pStyle w:val="Contrato-Corpo"/>
        <w:rPr>
          <w:color w:val="auto"/>
        </w:rPr>
      </w:pPr>
      <w:r w:rsidRPr="00280327">
        <w:rPr>
          <w:b/>
          <w:color w:val="auto"/>
        </w:rPr>
        <w:t>Parágrafo Terceiro -</w:t>
      </w:r>
      <w:r w:rsidRPr="00280327">
        <w:rPr>
          <w:color w:val="auto"/>
        </w:rPr>
        <w:t xml:space="preserve"> </w:t>
      </w:r>
      <w:r w:rsidR="00357605" w:rsidRPr="00357605">
        <w:rPr>
          <w:color w:val="auto"/>
        </w:rPr>
        <w:t xml:space="preserve">A suspensão temporária de participação em licitação e impedimento de contratar com a Administração Municipal pelo prazo não superior a </w:t>
      </w:r>
      <w:proofErr w:type="gramStart"/>
      <w:r w:rsidR="00357605" w:rsidRPr="00357605">
        <w:rPr>
          <w:color w:val="auto"/>
        </w:rPr>
        <w:t>2</w:t>
      </w:r>
      <w:proofErr w:type="gramEnd"/>
      <w:r w:rsidR="00357605" w:rsidRPr="00357605">
        <w:rPr>
          <w:color w:val="auto"/>
        </w:rPr>
        <w:t xml:space="preserve"> (dois) anos poderá ser aplicada cumulativamente a pena de multa quando:</w:t>
      </w:r>
    </w:p>
    <w:p w:rsidR="00357605" w:rsidRPr="00357605" w:rsidRDefault="00357605" w:rsidP="00357605">
      <w:pPr>
        <w:pStyle w:val="Contrato-Corpo"/>
        <w:rPr>
          <w:color w:val="auto"/>
        </w:rPr>
      </w:pPr>
      <w:proofErr w:type="gramStart"/>
      <w:r w:rsidRPr="00357605">
        <w:rPr>
          <w:color w:val="auto"/>
        </w:rPr>
        <w:t>1</w:t>
      </w:r>
      <w:proofErr w:type="gramEnd"/>
      <w:r w:rsidRPr="00357605">
        <w:rPr>
          <w:color w:val="auto"/>
        </w:rPr>
        <w:t xml:space="preserve"> A CONTRATADA, mesmo após a aplicação reiterada de multa, se recusar a adotar as medidas necessárias para adequar o fornecimento do objeto às especificidades indicadas no instrumento convocatório e seus anexos.</w:t>
      </w:r>
    </w:p>
    <w:p w:rsidR="00357605" w:rsidRPr="00357605" w:rsidRDefault="00357605" w:rsidP="00357605">
      <w:pPr>
        <w:pStyle w:val="Contrato-Corpo"/>
        <w:rPr>
          <w:color w:val="auto"/>
        </w:rPr>
      </w:pPr>
      <w:r w:rsidRPr="00357605">
        <w:rPr>
          <w:color w:val="auto"/>
        </w:rPr>
        <w:t>2. O adjudicatário se recusar injustificadamente a assinar o contrato, aceitar ou retirar o instrumento equivalente, dentro do prazo estabelecido pela Administração Municipal, observado o prazo de validade da proposta do licitante.</w:t>
      </w:r>
    </w:p>
    <w:p w:rsidR="00357605" w:rsidRPr="00357605" w:rsidRDefault="00357605" w:rsidP="00357605">
      <w:pPr>
        <w:pStyle w:val="Contrato-Corpo"/>
        <w:rPr>
          <w:color w:val="auto"/>
        </w:rPr>
      </w:pPr>
      <w:r w:rsidRPr="00357605">
        <w:rPr>
          <w:color w:val="auto"/>
        </w:rPr>
        <w:t>3. A CONTRATADA apresentar documentação falsa, cometer fraude fiscal ou comportar-se de modo inidôneo.</w:t>
      </w:r>
    </w:p>
    <w:p w:rsidR="00357605" w:rsidRDefault="00357605" w:rsidP="00357605">
      <w:pPr>
        <w:pStyle w:val="Contrato-Corpo"/>
        <w:rPr>
          <w:color w:val="auto"/>
        </w:rPr>
      </w:pPr>
      <w:r w:rsidRPr="00357605">
        <w:rPr>
          <w:color w:val="auto"/>
        </w:rPr>
        <w:t>4. A CONTRATADA deixar de recolher os tributos, contribuições previdenciárias e demais obrigações legais, incluindo o depósito de FGTS, causando prejuízo ao erário.</w:t>
      </w:r>
    </w:p>
    <w:p w:rsidR="0047789F" w:rsidRPr="00280327" w:rsidRDefault="0047789F" w:rsidP="0047789F">
      <w:pPr>
        <w:pStyle w:val="Contrato-Corpo"/>
        <w:rPr>
          <w:color w:val="auto"/>
        </w:rPr>
      </w:pPr>
    </w:p>
    <w:p w:rsidR="00357605" w:rsidRPr="00357605" w:rsidRDefault="00EE60F6" w:rsidP="00357605">
      <w:pPr>
        <w:pStyle w:val="Contrato-Corpo"/>
        <w:rPr>
          <w:color w:val="auto"/>
        </w:rPr>
      </w:pPr>
      <w:r w:rsidRPr="00280327">
        <w:rPr>
          <w:b/>
          <w:color w:val="auto"/>
        </w:rPr>
        <w:t>Parágrafo Quarto -</w:t>
      </w:r>
      <w:r w:rsidRPr="00280327">
        <w:rPr>
          <w:color w:val="auto"/>
        </w:rPr>
        <w:t xml:space="preserve"> </w:t>
      </w:r>
      <w:r w:rsidR="00357605" w:rsidRPr="00357605">
        <w:rPr>
          <w:color w:val="auto"/>
        </w:rPr>
        <w:t xml:space="preserve">Além da multa, poderá ser declarada a inidoneidade para licitar ou contratar com a Administração Pública quando a CONTRATADA: </w:t>
      </w:r>
    </w:p>
    <w:p w:rsidR="00357605" w:rsidRPr="00357605" w:rsidRDefault="00357605" w:rsidP="00357605">
      <w:pPr>
        <w:pStyle w:val="Contrato-Corpo"/>
        <w:rPr>
          <w:color w:val="auto"/>
        </w:rPr>
      </w:pPr>
      <w:r w:rsidRPr="00357605">
        <w:rPr>
          <w:color w:val="auto"/>
        </w:rPr>
        <w:t>1. Apresentar documentação falsa, cometer fraude fiscal ou comportar-se de modo inidôneo.</w:t>
      </w:r>
    </w:p>
    <w:p w:rsidR="00EE60F6" w:rsidRDefault="00357605" w:rsidP="00357605">
      <w:pPr>
        <w:pStyle w:val="Contrato-Corpo"/>
        <w:rPr>
          <w:color w:val="auto"/>
        </w:rPr>
      </w:pPr>
      <w:r w:rsidRPr="00357605">
        <w:rPr>
          <w:color w:val="auto"/>
        </w:rPr>
        <w:t>2. Deixar de recolher os tributos, contribuições previdenciárias e demais obrigações legais, incluindo o depósito de FGTS, causando prejuízo ao erário.</w:t>
      </w:r>
    </w:p>
    <w:p w:rsidR="00357605" w:rsidRPr="00280327" w:rsidRDefault="00357605" w:rsidP="00357605">
      <w:pPr>
        <w:pStyle w:val="Contrato-Corpo"/>
        <w:rPr>
          <w:b/>
          <w:color w:val="auto"/>
        </w:rPr>
      </w:pP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C028D3" w:rsidRPr="00C028D3">
        <w:rPr>
          <w:color w:val="auto"/>
        </w:rPr>
        <w:t>A sanção de suspensão temporária de participação em licitação e impedimento de contratar com a Administração Municipal produz efeitos apenas para o Município de Bom Jardim - RJ.</w:t>
      </w:r>
    </w:p>
    <w:p w:rsidR="00C028D3" w:rsidRPr="00280327" w:rsidRDefault="00C028D3" w:rsidP="00EE60F6">
      <w:pPr>
        <w:pStyle w:val="Contrato-Corpo"/>
        <w:rPr>
          <w:color w:val="auto"/>
        </w:rPr>
      </w:pPr>
    </w:p>
    <w:p w:rsidR="00871B04" w:rsidRP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C028D3" w:rsidRPr="00C028D3">
        <w:rPr>
          <w:color w:val="auto"/>
        </w:rPr>
        <w:t>A sanção de declaração inidoneidade para licitar ou contratar com a Administração Pública produz efeito em todo o território nacional.</w:t>
      </w:r>
    </w:p>
    <w:p w:rsidR="00C028D3" w:rsidRPr="00280327" w:rsidRDefault="00C028D3" w:rsidP="00EE60F6">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C028D3" w:rsidRPr="00C028D3">
        <w:rPr>
          <w:color w:val="auto"/>
        </w:rPr>
        <w:t>Para assegurar os efeitos da declaração de idoneidade, o CONTRATANTE incluirá as empresas sancionadas no Cadastro Nacional de Empresas Inidôneas e Suspensas - CEIS, até a reabilitação da empresa sancionada.</w:t>
      </w:r>
    </w:p>
    <w:p w:rsidR="00871B04" w:rsidRPr="00280327" w:rsidRDefault="00871B04" w:rsidP="00EE60F6">
      <w:pPr>
        <w:pStyle w:val="Contrato-Corpo"/>
        <w:rPr>
          <w:color w:val="auto"/>
        </w:rPr>
      </w:pPr>
    </w:p>
    <w:p w:rsidR="00C028D3" w:rsidRPr="00C028D3" w:rsidRDefault="00871B04" w:rsidP="00C028D3">
      <w:pPr>
        <w:pStyle w:val="Contrato-Corpo"/>
        <w:rPr>
          <w:color w:val="auto"/>
        </w:rPr>
      </w:pPr>
      <w:r w:rsidRPr="00280327">
        <w:rPr>
          <w:b/>
          <w:color w:val="auto"/>
        </w:rPr>
        <w:t>Parágrafo Oitavo -</w:t>
      </w:r>
      <w:r w:rsidRPr="00280327">
        <w:rPr>
          <w:color w:val="auto"/>
        </w:rPr>
        <w:t xml:space="preserve"> </w:t>
      </w:r>
      <w:r w:rsidR="00C028D3" w:rsidRPr="00C028D3">
        <w:rPr>
          <w:color w:val="auto"/>
        </w:rPr>
        <w:t xml:space="preserve">A reabilitação será concedida sempre que o contratado ressarcir a Administração pelos prejuízos resultantes e </w:t>
      </w:r>
      <w:proofErr w:type="gramStart"/>
      <w:r w:rsidR="00C028D3" w:rsidRPr="00C028D3">
        <w:rPr>
          <w:color w:val="auto"/>
        </w:rPr>
        <w:t>após</w:t>
      </w:r>
      <w:proofErr w:type="gramEnd"/>
      <w:r w:rsidR="00C028D3" w:rsidRPr="00C028D3">
        <w:rPr>
          <w:color w:val="auto"/>
        </w:rPr>
        <w:t xml:space="preserve">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w:t>
      </w:r>
      <w:r w:rsidR="00C028D3" w:rsidRPr="00C028D3">
        <w:rPr>
          <w:color w:val="auto"/>
        </w:rPr>
        <w:t xml:space="preserve">Sem prejuízo da aplicação das sanções cabíveis, quando o licitante vencedor não </w:t>
      </w:r>
      <w:proofErr w:type="gramStart"/>
      <w:r w:rsidR="00C028D3" w:rsidRPr="00C028D3">
        <w:rPr>
          <w:color w:val="auto"/>
        </w:rPr>
        <w:t>manter</w:t>
      </w:r>
      <w:proofErr w:type="gramEnd"/>
      <w:r w:rsidR="00C028D3" w:rsidRPr="00C028D3">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w:t>
      </w:r>
      <w:r w:rsidR="00C028D3" w:rsidRPr="00C028D3">
        <w:rPr>
          <w:color w:val="auto"/>
        </w:rPr>
        <w:lastRenderedPageBreak/>
        <w:t>convocar os licitantes remanescentes, observada a ordem de classificação, para substituir o licitante faltoso.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C028D3" w:rsidRPr="00C028D3">
        <w:rPr>
          <w:color w:val="auto"/>
        </w:rPr>
        <w:t>Conforme o disposto no caput do artigo 81, da Lei nº 8.666/93, as sanções referidas neste item não se aplicam às demais licitantes que convocadas, conforme a ordem de classificação das propostas, não aceitarem a contratação.</w:t>
      </w:r>
    </w:p>
    <w:p w:rsidR="00871B04" w:rsidRPr="00280327" w:rsidRDefault="00871B04" w:rsidP="00EE60F6">
      <w:pPr>
        <w:pStyle w:val="Contrato-Corpo"/>
        <w:rPr>
          <w:color w:val="auto"/>
        </w:rPr>
      </w:pPr>
    </w:p>
    <w:p w:rsidR="00D73C0B" w:rsidRDefault="00871B04" w:rsidP="00EE60F6">
      <w:pPr>
        <w:pStyle w:val="Contrato-Corpo"/>
        <w:rPr>
          <w:color w:val="auto"/>
        </w:rPr>
      </w:pPr>
      <w:r w:rsidRPr="00280327">
        <w:rPr>
          <w:b/>
          <w:color w:val="auto"/>
        </w:rPr>
        <w:t>Parágrafo Décimo Primeiro -</w:t>
      </w:r>
      <w:r w:rsidRPr="00280327">
        <w:rPr>
          <w:color w:val="auto"/>
        </w:rPr>
        <w:t xml:space="preserve"> </w:t>
      </w:r>
      <w:r w:rsidR="004E40CF" w:rsidRPr="004E40CF">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4E40CF" w:rsidRPr="004E40CF">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E40CF" w:rsidRPr="004E40CF">
        <w:rPr>
          <w:color w:val="auto"/>
        </w:rPr>
        <w:t>contraditório e ampla defesa</w:t>
      </w:r>
      <w:proofErr w:type="gramEnd"/>
      <w:r w:rsidR="004E40CF" w:rsidRPr="004E40CF">
        <w:rPr>
          <w:color w:val="auto"/>
        </w:rPr>
        <w:t>.</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4E40CF" w:rsidRPr="004E40CF">
        <w:rPr>
          <w:color w:val="auto"/>
        </w:rPr>
        <w:t>As penalidades só poderão ser relevadas na hipótese de caso fortuito ou força maior, devidamente justificado e comprovado, a juízo da Administração.</w:t>
      </w:r>
    </w:p>
    <w:p w:rsidR="004E40CF" w:rsidRDefault="004E40CF" w:rsidP="00EE60F6">
      <w:pPr>
        <w:pStyle w:val="Contrato-Corpo"/>
        <w:rPr>
          <w:color w:val="auto"/>
        </w:rPr>
      </w:pPr>
    </w:p>
    <w:p w:rsidR="004E40CF" w:rsidRPr="004E40CF" w:rsidRDefault="004E40CF" w:rsidP="00EE60F6">
      <w:pPr>
        <w:pStyle w:val="Contrato-Corpo"/>
        <w:rPr>
          <w:color w:val="auto"/>
        </w:rPr>
      </w:pPr>
      <w:r>
        <w:rPr>
          <w:b/>
          <w:color w:val="auto"/>
        </w:rPr>
        <w:t xml:space="preserve">Parágrafo Décimo Quarto - </w:t>
      </w:r>
      <w:r w:rsidRPr="004E40CF">
        <w:rPr>
          <w:color w:val="auto"/>
        </w:rPr>
        <w:t>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DB7A0B" w:rsidRDefault="00DB7A0B" w:rsidP="00DB7A0B">
      <w:pPr>
        <w:pStyle w:val="Corpodetexto"/>
        <w:spacing w:line="200" w:lineRule="atLeast"/>
        <w:rPr>
          <w:b/>
          <w:bCs/>
          <w:color w:val="auto"/>
          <w:szCs w:val="22"/>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47789F" w:rsidRDefault="0047789F" w:rsidP="0047789F">
      <w:pPr>
        <w:pStyle w:val="Corpodetexto"/>
        <w:spacing w:line="200" w:lineRule="atLeast"/>
        <w:rPr>
          <w:color w:val="auto"/>
          <w:szCs w:val="22"/>
        </w:rPr>
      </w:pPr>
      <w:r w:rsidRPr="0047789F">
        <w:rPr>
          <w:color w:val="auto"/>
          <w:szCs w:val="22"/>
        </w:rPr>
        <w:t>O termo inicial da vigência do contrato é a data de assinatura deste.</w:t>
      </w:r>
    </w:p>
    <w:p w:rsidR="00C46701" w:rsidRPr="00280327" w:rsidRDefault="00C46701" w:rsidP="00C46701">
      <w:pPr>
        <w:pStyle w:val="Corpodetexto"/>
        <w:spacing w:line="200" w:lineRule="atLeast"/>
        <w:rPr>
          <w:b/>
          <w:color w:val="auto"/>
          <w:szCs w:val="22"/>
        </w:rPr>
      </w:pPr>
      <w:r w:rsidRPr="00280327">
        <w:rPr>
          <w:b/>
          <w:color w:val="auto"/>
          <w:szCs w:val="22"/>
        </w:rPr>
        <w:t>Parágrafo Primeiro –</w:t>
      </w:r>
      <w:r w:rsidRPr="00280327">
        <w:rPr>
          <w:color w:val="auto"/>
          <w:szCs w:val="22"/>
        </w:rPr>
        <w:t xml:space="preserve"> </w:t>
      </w:r>
      <w:r w:rsidR="00357605" w:rsidRPr="00357605">
        <w:rPr>
          <w:color w:val="auto"/>
          <w:szCs w:val="22"/>
        </w:rPr>
        <w:t>O termo final da vigência do contrato é a data de 31/12/2021 ou a data do cumprimento integral das obrigações das partes, o que ocorrer primeiro.</w:t>
      </w: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357605" w:rsidRPr="00357605">
        <w:rPr>
          <w:color w:val="auto"/>
          <w:szCs w:val="22"/>
        </w:rPr>
        <w:t>As obrigações da CONTRATADA consideram-se integralmente cumpridas quando recebido definitivamente todos os objetos desta licitação e decorridos os prazos de garantia legal e contratual.</w:t>
      </w:r>
    </w:p>
    <w:p w:rsidR="00C46701" w:rsidRPr="00280327" w:rsidRDefault="00C46701" w:rsidP="00C46701">
      <w:pPr>
        <w:pStyle w:val="Corpodetexto"/>
        <w:spacing w:line="200" w:lineRule="atLeast"/>
        <w:rPr>
          <w:b/>
          <w:color w:val="auto"/>
          <w:szCs w:val="22"/>
        </w:rPr>
      </w:pPr>
      <w:r w:rsidRPr="00280327">
        <w:rPr>
          <w:b/>
          <w:color w:val="auto"/>
          <w:szCs w:val="22"/>
        </w:rPr>
        <w:t>Parágrafo Terceiro –</w:t>
      </w:r>
      <w:r w:rsidR="0047789F" w:rsidRPr="0047789F">
        <w:t xml:space="preserve"> </w:t>
      </w:r>
      <w:r w:rsidR="00357605" w:rsidRPr="00357605">
        <w:rPr>
          <w:color w:val="auto"/>
          <w:szCs w:val="22"/>
        </w:rPr>
        <w:t>As obrigações do CONTRATANTE consideram-se integralmente cumpridas quando concluído o pagamento pelos objetos.</w:t>
      </w:r>
    </w:p>
    <w:p w:rsidR="004E40CF" w:rsidRDefault="00C46701" w:rsidP="00193A73">
      <w:pPr>
        <w:pStyle w:val="Corpodetexto"/>
        <w:spacing w:line="200" w:lineRule="atLeast"/>
        <w:rPr>
          <w:sz w:val="24"/>
          <w:szCs w:val="24"/>
        </w:rPr>
      </w:pPr>
      <w:r w:rsidRPr="00280327">
        <w:rPr>
          <w:b/>
          <w:color w:val="auto"/>
          <w:szCs w:val="22"/>
        </w:rPr>
        <w:t>Parágrafo Quarto -</w:t>
      </w:r>
      <w:r w:rsidRPr="00280327">
        <w:rPr>
          <w:color w:val="auto"/>
          <w:szCs w:val="22"/>
        </w:rPr>
        <w:t xml:space="preserve"> </w:t>
      </w:r>
      <w:r w:rsidR="00193A73" w:rsidRPr="000F208D">
        <w:rPr>
          <w:sz w:val="24"/>
          <w:szCs w:val="24"/>
        </w:rPr>
        <w:t>O prazo de duração do contrato não poderá ser prorrogado.</w:t>
      </w:r>
    </w:p>
    <w:p w:rsidR="00193A73" w:rsidRPr="00280327" w:rsidRDefault="00193A73" w:rsidP="00193A73">
      <w:pPr>
        <w:pStyle w:val="Corpodetexto"/>
        <w:spacing w:line="200" w:lineRule="atLeast"/>
        <w:rPr>
          <w:color w:val="auto"/>
          <w:szCs w:val="22"/>
        </w:rPr>
      </w:pPr>
    </w:p>
    <w:p w:rsidR="00193A73" w:rsidRPr="00193A73" w:rsidRDefault="00DB7A0B" w:rsidP="00193A73">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193A73" w:rsidRPr="00193A73">
        <w:t xml:space="preserve"> </w:t>
      </w:r>
      <w:r w:rsidR="00193A73" w:rsidRPr="00193A73">
        <w:rPr>
          <w:b/>
          <w:bCs/>
          <w:color w:val="auto"/>
          <w:szCs w:val="22"/>
        </w:rPr>
        <w:t xml:space="preserve">DA ALTERAÇÃO DOS CONTRATOS </w:t>
      </w:r>
    </w:p>
    <w:p w:rsidR="00193A73" w:rsidRPr="00193A73" w:rsidRDefault="00193A73" w:rsidP="00193A73">
      <w:pPr>
        <w:pStyle w:val="Corpodetexto"/>
        <w:spacing w:line="200" w:lineRule="atLeast"/>
        <w:rPr>
          <w:bCs/>
          <w:color w:val="auto"/>
          <w:szCs w:val="22"/>
        </w:rPr>
      </w:pPr>
      <w:r w:rsidRPr="00193A73">
        <w:rPr>
          <w:bCs/>
          <w:color w:val="auto"/>
          <w:szCs w:val="22"/>
        </w:rPr>
        <w:t>A CONTRATADA fica obrigada a aceitar, nas mesmas condições contratuais, os acréscimos ou supressões que se fizerem na contratação, até 25% (vinte e cinco por cento) do valor inicialmente contratado, nos termos do art. 65, §1º, da Lei 8.666/93.</w:t>
      </w:r>
    </w:p>
    <w:p w:rsidR="00193A73" w:rsidRDefault="00193A73" w:rsidP="00DB7A0B">
      <w:pPr>
        <w:pStyle w:val="Corpodetexto"/>
        <w:spacing w:line="200" w:lineRule="atLeast"/>
        <w:rPr>
          <w:b/>
          <w:bCs/>
          <w:color w:val="auto"/>
          <w:szCs w:val="22"/>
        </w:rPr>
      </w:pPr>
    </w:p>
    <w:p w:rsidR="00193A73" w:rsidRDefault="00193A73"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 </w:t>
      </w:r>
      <w:r w:rsidR="00193A73" w:rsidRPr="00280327">
        <w:rPr>
          <w:b/>
          <w:bCs/>
          <w:color w:val="auto"/>
          <w:szCs w:val="22"/>
        </w:rPr>
        <w:t xml:space="preserve">CLÁUSULA DÉCIMA </w:t>
      </w:r>
      <w:r w:rsidR="00193A73">
        <w:rPr>
          <w:b/>
          <w:bCs/>
          <w:color w:val="auto"/>
          <w:szCs w:val="22"/>
        </w:rPr>
        <w:t>SEXTA</w:t>
      </w:r>
      <w:r w:rsidR="00193A73" w:rsidRPr="00280327">
        <w:rPr>
          <w:b/>
          <w:bCs/>
          <w:color w:val="auto"/>
          <w:szCs w:val="22"/>
        </w:rPr>
        <w:t xml:space="preserve"> </w:t>
      </w:r>
      <w:r w:rsidR="00193A73">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SÉTIMA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OITAVA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F22AD6" w:rsidRPr="00280327">
        <w:rPr>
          <w:color w:val="auto"/>
          <w:szCs w:val="22"/>
        </w:rPr>
        <w:t xml:space="preserve">  </w:t>
      </w:r>
      <w:r w:rsidR="00276E49">
        <w:rPr>
          <w:color w:val="auto"/>
          <w:szCs w:val="22"/>
        </w:rPr>
        <w:t>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356975686"/>
          <w:placeholder>
            <w:docPart w:val="D3EEA104FC634FAC8C032FEA78939838"/>
          </w:placeholder>
        </w:sdtPr>
        <w:sdtContent>
          <w:r w:rsidR="007058C9">
            <w:rPr>
              <w:b/>
              <w:bCs/>
              <w:color w:val="auto"/>
              <w:szCs w:val="22"/>
            </w:rPr>
            <w:t xml:space="preserve">BMG DISTRIBUIDORA LTDA </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2B4" w:rsidRDefault="00C732B4" w:rsidP="00EE60F6">
      <w:r>
        <w:separator/>
      </w:r>
    </w:p>
  </w:endnote>
  <w:endnote w:type="continuationSeparator" w:id="0">
    <w:p w:rsidR="00C732B4" w:rsidRDefault="00C732B4"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7058C9">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2B4" w:rsidRDefault="00C732B4" w:rsidP="00EE60F6">
      <w:r>
        <w:separator/>
      </w:r>
    </w:p>
  </w:footnote>
  <w:footnote w:type="continuationSeparator" w:id="0">
    <w:p w:rsidR="00C732B4" w:rsidRDefault="00C732B4"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7058C9"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3378110"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77BDA"/>
    <w:rsid w:val="00092A89"/>
    <w:rsid w:val="000939B3"/>
    <w:rsid w:val="000C1D43"/>
    <w:rsid w:val="000E5F29"/>
    <w:rsid w:val="00112B32"/>
    <w:rsid w:val="00142BD1"/>
    <w:rsid w:val="00175DA6"/>
    <w:rsid w:val="00193A73"/>
    <w:rsid w:val="001E3A85"/>
    <w:rsid w:val="001E44F4"/>
    <w:rsid w:val="0021461D"/>
    <w:rsid w:val="00231246"/>
    <w:rsid w:val="00236C14"/>
    <w:rsid w:val="00242E41"/>
    <w:rsid w:val="00245D53"/>
    <w:rsid w:val="00257874"/>
    <w:rsid w:val="00273CCF"/>
    <w:rsid w:val="00274339"/>
    <w:rsid w:val="00274850"/>
    <w:rsid w:val="00276E49"/>
    <w:rsid w:val="00280327"/>
    <w:rsid w:val="00285235"/>
    <w:rsid w:val="00293338"/>
    <w:rsid w:val="002A21B4"/>
    <w:rsid w:val="002F3007"/>
    <w:rsid w:val="002F69AA"/>
    <w:rsid w:val="003108A6"/>
    <w:rsid w:val="00357605"/>
    <w:rsid w:val="00370609"/>
    <w:rsid w:val="00384402"/>
    <w:rsid w:val="00385BEC"/>
    <w:rsid w:val="003B2F4B"/>
    <w:rsid w:val="003D5112"/>
    <w:rsid w:val="003E2EF5"/>
    <w:rsid w:val="003F2A91"/>
    <w:rsid w:val="0042368C"/>
    <w:rsid w:val="0043300C"/>
    <w:rsid w:val="004739A1"/>
    <w:rsid w:val="0047789F"/>
    <w:rsid w:val="00477F01"/>
    <w:rsid w:val="0048565D"/>
    <w:rsid w:val="004A6F27"/>
    <w:rsid w:val="004B1FD9"/>
    <w:rsid w:val="004C62F8"/>
    <w:rsid w:val="004E40CF"/>
    <w:rsid w:val="004F362A"/>
    <w:rsid w:val="00517250"/>
    <w:rsid w:val="00530CEC"/>
    <w:rsid w:val="005372A2"/>
    <w:rsid w:val="0058585E"/>
    <w:rsid w:val="005945E6"/>
    <w:rsid w:val="005A0BFA"/>
    <w:rsid w:val="005A3ADF"/>
    <w:rsid w:val="005B7B43"/>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058C9"/>
    <w:rsid w:val="007136AF"/>
    <w:rsid w:val="00725F29"/>
    <w:rsid w:val="00726A77"/>
    <w:rsid w:val="00741FCE"/>
    <w:rsid w:val="00754F22"/>
    <w:rsid w:val="00766D71"/>
    <w:rsid w:val="0077307F"/>
    <w:rsid w:val="00816FA0"/>
    <w:rsid w:val="0082467F"/>
    <w:rsid w:val="00832BDA"/>
    <w:rsid w:val="00837C7B"/>
    <w:rsid w:val="00851A0E"/>
    <w:rsid w:val="00871B04"/>
    <w:rsid w:val="008829E3"/>
    <w:rsid w:val="00897BA8"/>
    <w:rsid w:val="008A6858"/>
    <w:rsid w:val="008E5F33"/>
    <w:rsid w:val="00924627"/>
    <w:rsid w:val="009323C5"/>
    <w:rsid w:val="00992CC5"/>
    <w:rsid w:val="009963E0"/>
    <w:rsid w:val="009A5839"/>
    <w:rsid w:val="009A5ADC"/>
    <w:rsid w:val="009C367D"/>
    <w:rsid w:val="009C6B35"/>
    <w:rsid w:val="00A05954"/>
    <w:rsid w:val="00A3783F"/>
    <w:rsid w:val="00A5008C"/>
    <w:rsid w:val="00A67F41"/>
    <w:rsid w:val="00AB39EC"/>
    <w:rsid w:val="00AF07CC"/>
    <w:rsid w:val="00B53BD8"/>
    <w:rsid w:val="00B83B46"/>
    <w:rsid w:val="00B91175"/>
    <w:rsid w:val="00BB4BBB"/>
    <w:rsid w:val="00BF6E89"/>
    <w:rsid w:val="00C028D3"/>
    <w:rsid w:val="00C46701"/>
    <w:rsid w:val="00C5452D"/>
    <w:rsid w:val="00C71511"/>
    <w:rsid w:val="00C732B4"/>
    <w:rsid w:val="00CF3343"/>
    <w:rsid w:val="00D038BE"/>
    <w:rsid w:val="00D151F7"/>
    <w:rsid w:val="00D175BC"/>
    <w:rsid w:val="00D340D3"/>
    <w:rsid w:val="00D44AD2"/>
    <w:rsid w:val="00D52744"/>
    <w:rsid w:val="00D571B7"/>
    <w:rsid w:val="00D7128B"/>
    <w:rsid w:val="00D73C0B"/>
    <w:rsid w:val="00D8792F"/>
    <w:rsid w:val="00DB1846"/>
    <w:rsid w:val="00DB7A0B"/>
    <w:rsid w:val="00DB7AD4"/>
    <w:rsid w:val="00DC027D"/>
    <w:rsid w:val="00DD357E"/>
    <w:rsid w:val="00DD5A4E"/>
    <w:rsid w:val="00E22A83"/>
    <w:rsid w:val="00E43142"/>
    <w:rsid w:val="00E46B07"/>
    <w:rsid w:val="00E67D16"/>
    <w:rsid w:val="00E92C2F"/>
    <w:rsid w:val="00ED4899"/>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4823BF5D842430BA7D6DBA352854EB8"/>
        <w:category>
          <w:name w:val="Geral"/>
          <w:gallery w:val="placeholder"/>
        </w:category>
        <w:types>
          <w:type w:val="bbPlcHdr"/>
        </w:types>
        <w:behaviors>
          <w:behavior w:val="content"/>
        </w:behaviors>
        <w:guid w:val="{72CB47D1-C980-43F9-B29E-F14DE060D97F}"/>
      </w:docPartPr>
      <w:docPartBody>
        <w:p w:rsidR="00000000" w:rsidRDefault="007D7238" w:rsidP="007D7238">
          <w:pPr>
            <w:pStyle w:val="84823BF5D842430BA7D6DBA352854EB8"/>
          </w:pPr>
          <w:r>
            <w:rPr>
              <w:rStyle w:val="TextodoEspaoReservado"/>
              <w:color w:val="C00000"/>
            </w:rPr>
            <w:t>ADICIONAR NOME DA EMPRESA</w:t>
          </w:r>
        </w:p>
      </w:docPartBody>
    </w:docPart>
    <w:docPart>
      <w:docPartPr>
        <w:name w:val="88FFCDC48B1B49AEB1196D726CF6E7AB"/>
        <w:category>
          <w:name w:val="Geral"/>
          <w:gallery w:val="placeholder"/>
        </w:category>
        <w:types>
          <w:type w:val="bbPlcHdr"/>
        </w:types>
        <w:behaviors>
          <w:behavior w:val="content"/>
        </w:behaviors>
        <w:guid w:val="{D1A2C9BA-70AF-46BB-84D2-B9443E71F3D0}"/>
      </w:docPartPr>
      <w:docPartBody>
        <w:p w:rsidR="00000000" w:rsidRDefault="007D7238" w:rsidP="007D7238">
          <w:pPr>
            <w:pStyle w:val="88FFCDC48B1B49AEB1196D726CF6E7AB"/>
          </w:pPr>
          <w:r w:rsidRPr="005E3187">
            <w:rPr>
              <w:rStyle w:val="TextodoEspaoReservado"/>
              <w:rFonts w:ascii="Arial Narrow" w:hAnsi="Arial Narrow"/>
              <w:color w:val="C00000"/>
            </w:rPr>
            <w:t>escolher modalidade</w:t>
          </w:r>
        </w:p>
      </w:docPartBody>
    </w:docPart>
    <w:docPart>
      <w:docPartPr>
        <w:name w:val="6A50F5C743D148F48273DC410AD69A26"/>
        <w:category>
          <w:name w:val="Geral"/>
          <w:gallery w:val="placeholder"/>
        </w:category>
        <w:types>
          <w:type w:val="bbPlcHdr"/>
        </w:types>
        <w:behaviors>
          <w:behavior w:val="content"/>
        </w:behaviors>
        <w:guid w:val="{4D1E1ACF-B3BA-4E30-891C-8F318EC66DE9}"/>
      </w:docPartPr>
      <w:docPartBody>
        <w:p w:rsidR="00000000" w:rsidRDefault="007D7238" w:rsidP="007D7238">
          <w:pPr>
            <w:pStyle w:val="6A50F5C743D148F48273DC410AD69A26"/>
          </w:pPr>
          <w:r w:rsidRPr="005E3187">
            <w:rPr>
              <w:rStyle w:val="TextodoEspaoReservado"/>
              <w:color w:val="C00000"/>
            </w:rPr>
            <w:t>..../ano</w:t>
          </w:r>
        </w:p>
      </w:docPartBody>
    </w:docPart>
    <w:docPart>
      <w:docPartPr>
        <w:name w:val="80A949A1B90E49C68386D708FDFC9838"/>
        <w:category>
          <w:name w:val="Geral"/>
          <w:gallery w:val="placeholder"/>
        </w:category>
        <w:types>
          <w:type w:val="bbPlcHdr"/>
        </w:types>
        <w:behaviors>
          <w:behavior w:val="content"/>
        </w:behaviors>
        <w:guid w:val="{07B7E4E1-1086-4BA4-B8BA-6BDD740A1615}"/>
      </w:docPartPr>
      <w:docPartBody>
        <w:p w:rsidR="00000000" w:rsidRDefault="007D7238" w:rsidP="007D7238">
          <w:pPr>
            <w:pStyle w:val="80A949A1B90E49C68386D708FDFC9838"/>
          </w:pPr>
          <w:r w:rsidRPr="005E3187">
            <w:rPr>
              <w:rStyle w:val="TextodoEspaoReservado"/>
              <w:rFonts w:ascii="Arial Narrow" w:hAnsi="Arial Narrow"/>
              <w:color w:val="C00000"/>
            </w:rPr>
            <w:t>escolher modalidade</w:t>
          </w:r>
        </w:p>
      </w:docPartBody>
    </w:docPart>
    <w:docPart>
      <w:docPartPr>
        <w:name w:val="1810EB38AE90458C9D4837A8429D9FFC"/>
        <w:category>
          <w:name w:val="Geral"/>
          <w:gallery w:val="placeholder"/>
        </w:category>
        <w:types>
          <w:type w:val="bbPlcHdr"/>
        </w:types>
        <w:behaviors>
          <w:behavior w:val="content"/>
        </w:behaviors>
        <w:guid w:val="{289D706F-F67A-4285-B32D-04CEC9B0BCBE}"/>
      </w:docPartPr>
      <w:docPartBody>
        <w:p w:rsidR="00000000" w:rsidRDefault="007D7238" w:rsidP="007D7238">
          <w:pPr>
            <w:pStyle w:val="1810EB38AE90458C9D4837A8429D9FFC"/>
          </w:pPr>
          <w:r w:rsidRPr="005E3187">
            <w:rPr>
              <w:rStyle w:val="TextodoEspaoReservado"/>
              <w:color w:val="C00000"/>
            </w:rPr>
            <w:t>..../ano</w:t>
          </w:r>
        </w:p>
      </w:docPartBody>
    </w:docPart>
    <w:docPart>
      <w:docPartPr>
        <w:name w:val="D3EEA104FC634FAC8C032FEA78939838"/>
        <w:category>
          <w:name w:val="Geral"/>
          <w:gallery w:val="placeholder"/>
        </w:category>
        <w:types>
          <w:type w:val="bbPlcHdr"/>
        </w:types>
        <w:behaviors>
          <w:behavior w:val="content"/>
        </w:behaviors>
        <w:guid w:val="{D6F53100-3B77-4401-953E-ECFF429F012E}"/>
      </w:docPartPr>
      <w:docPartBody>
        <w:p w:rsidR="00000000" w:rsidRDefault="007D7238" w:rsidP="007D7238">
          <w:pPr>
            <w:pStyle w:val="D3EEA104FC634FAC8C032FEA78939838"/>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778F4"/>
    <w:rsid w:val="001805CE"/>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84A88"/>
    <w:rsid w:val="007D7238"/>
    <w:rsid w:val="00857BAD"/>
    <w:rsid w:val="00892847"/>
    <w:rsid w:val="009A4347"/>
    <w:rsid w:val="00A95CA2"/>
    <w:rsid w:val="00AA3037"/>
    <w:rsid w:val="00AD15F7"/>
    <w:rsid w:val="00AF5F19"/>
    <w:rsid w:val="00B1574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D7238"/>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84823BF5D842430BA7D6DBA352854EB8">
    <w:name w:val="84823BF5D842430BA7D6DBA352854EB8"/>
    <w:rsid w:val="007D7238"/>
  </w:style>
  <w:style w:type="paragraph" w:customStyle="1" w:styleId="88FFCDC48B1B49AEB1196D726CF6E7AB">
    <w:name w:val="88FFCDC48B1B49AEB1196D726CF6E7AB"/>
    <w:rsid w:val="007D7238"/>
  </w:style>
  <w:style w:type="paragraph" w:customStyle="1" w:styleId="6A50F5C743D148F48273DC410AD69A26">
    <w:name w:val="6A50F5C743D148F48273DC410AD69A26"/>
    <w:rsid w:val="007D7238"/>
  </w:style>
  <w:style w:type="paragraph" w:customStyle="1" w:styleId="80A949A1B90E49C68386D708FDFC9838">
    <w:name w:val="80A949A1B90E49C68386D708FDFC9838"/>
    <w:rsid w:val="007D7238"/>
  </w:style>
  <w:style w:type="paragraph" w:customStyle="1" w:styleId="1810EB38AE90458C9D4837A8429D9FFC">
    <w:name w:val="1810EB38AE90458C9D4837A8429D9FFC"/>
    <w:rsid w:val="007D7238"/>
  </w:style>
  <w:style w:type="paragraph" w:customStyle="1" w:styleId="D3EEA104FC634FAC8C032FEA78939838">
    <w:name w:val="D3EEA104FC634FAC8C032FEA78939838"/>
    <w:rsid w:val="007D72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D7238"/>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84823BF5D842430BA7D6DBA352854EB8">
    <w:name w:val="84823BF5D842430BA7D6DBA352854EB8"/>
    <w:rsid w:val="007D7238"/>
  </w:style>
  <w:style w:type="paragraph" w:customStyle="1" w:styleId="88FFCDC48B1B49AEB1196D726CF6E7AB">
    <w:name w:val="88FFCDC48B1B49AEB1196D726CF6E7AB"/>
    <w:rsid w:val="007D7238"/>
  </w:style>
  <w:style w:type="paragraph" w:customStyle="1" w:styleId="6A50F5C743D148F48273DC410AD69A26">
    <w:name w:val="6A50F5C743D148F48273DC410AD69A26"/>
    <w:rsid w:val="007D7238"/>
  </w:style>
  <w:style w:type="paragraph" w:customStyle="1" w:styleId="80A949A1B90E49C68386D708FDFC9838">
    <w:name w:val="80A949A1B90E49C68386D708FDFC9838"/>
    <w:rsid w:val="007D7238"/>
  </w:style>
  <w:style w:type="paragraph" w:customStyle="1" w:styleId="1810EB38AE90458C9D4837A8429D9FFC">
    <w:name w:val="1810EB38AE90458C9D4837A8429D9FFC"/>
    <w:rsid w:val="007D7238"/>
  </w:style>
  <w:style w:type="paragraph" w:customStyle="1" w:styleId="D3EEA104FC634FAC8C032FEA78939838">
    <w:name w:val="D3EEA104FC634FAC8C032FEA78939838"/>
    <w:rsid w:val="007D7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A98B2-11CB-4747-A7A5-C5654406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4380</Words>
  <Characters>23654</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2021-05-06T12:36:00Z</dcterms:created>
  <dcterms:modified xsi:type="dcterms:W3CDTF">2021-05-24T19:15:00Z</dcterms:modified>
</cp:coreProperties>
</file>